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top w:w="360" w:type="dxa"/>
          <w:left w:w="115" w:type="dxa"/>
          <w:right w:w="115" w:type="dxa"/>
        </w:tblCellMar>
        <w:tblLook w:val="0400" w:firstRow="0" w:lastRow="0" w:firstColumn="0" w:lastColumn="0" w:noHBand="0" w:noVBand="1"/>
      </w:tblPr>
      <w:tblGrid>
        <w:gridCol w:w="5310"/>
        <w:gridCol w:w="4040"/>
      </w:tblGrid>
      <w:tr w:rsidR="00A37133" w:rsidRPr="00104B4C" w14:paraId="342A8A0E" w14:textId="77777777" w:rsidTr="00A37133">
        <w:trPr>
          <w:trHeight w:val="1798"/>
        </w:trPr>
        <w:tc>
          <w:tcPr>
            <w:tcW w:w="5310" w:type="dxa"/>
          </w:tcPr>
          <w:p w14:paraId="3456AB7A" w14:textId="45366390" w:rsidR="00A37133" w:rsidRPr="00104B4C" w:rsidRDefault="00285D71" w:rsidP="00A37133">
            <w:pPr>
              <w:pStyle w:val="ContactInfo"/>
              <w:spacing w:before="600"/>
              <w:rPr>
                <w:rFonts w:ascii="Noyh R" w:eastAsia="Noyh R" w:hAnsi="Noyh R"/>
                <w:color w:val="2F1F0F"/>
                <w:szCs w:val="24"/>
              </w:rPr>
            </w:pPr>
            <w:r w:rsidRPr="00104B4C">
              <w:rPr>
                <w:rFonts w:ascii="Noyh R" w:eastAsia="Noyh R" w:hAnsi="Noyh R"/>
                <w:color w:val="2F1F0F"/>
                <w:szCs w:val="24"/>
              </w:rPr>
              <w:t xml:space="preserve">Modern Acupuncture </w:t>
            </w:r>
            <w:r w:rsidR="00D94076" w:rsidRPr="00104B4C">
              <w:rPr>
                <w:rFonts w:ascii="Noyh R" w:eastAsia="Noyh R" w:hAnsi="Noyh R"/>
                <w:color w:val="2F1F0F"/>
                <w:szCs w:val="24"/>
              </w:rPr>
              <w:t>Tottenville</w:t>
            </w:r>
          </w:p>
          <w:p w14:paraId="7BFD3FA8" w14:textId="77777777" w:rsidR="00A37133" w:rsidRPr="00104B4C" w:rsidRDefault="00285D71" w:rsidP="00582EB8">
            <w:pPr>
              <w:pStyle w:val="ContactInfo"/>
              <w:rPr>
                <w:rStyle w:val="Strong"/>
                <w:rFonts w:ascii="Noyh R" w:eastAsia="Noyh R" w:hAnsi="Noyh R"/>
                <w:b w:val="0"/>
                <w:bCs w:val="0"/>
                <w:color w:val="2F1F0F"/>
                <w:szCs w:val="24"/>
              </w:rPr>
            </w:pPr>
            <w:r w:rsidRPr="00104B4C">
              <w:rPr>
                <w:rFonts w:ascii="Noyh R" w:eastAsia="Noyh R" w:hAnsi="Noyh R"/>
                <w:color w:val="2F1F0F"/>
                <w:szCs w:val="24"/>
              </w:rPr>
              <w:t>7001 Amboy Road</w:t>
            </w:r>
          </w:p>
          <w:p w14:paraId="3D801627" w14:textId="77777777" w:rsidR="00A37133" w:rsidRPr="00104B4C" w:rsidRDefault="00285D71" w:rsidP="00582EB8">
            <w:pPr>
              <w:pStyle w:val="ContactInfo"/>
              <w:rPr>
                <w:rStyle w:val="Strong"/>
                <w:rFonts w:ascii="Noyh R" w:eastAsia="Noyh R" w:hAnsi="Noyh R"/>
                <w:b w:val="0"/>
                <w:bCs w:val="0"/>
                <w:color w:val="2F1F0F"/>
                <w:szCs w:val="24"/>
              </w:rPr>
            </w:pPr>
            <w:r w:rsidRPr="00104B4C">
              <w:rPr>
                <w:rFonts w:ascii="Noyh R" w:eastAsia="Noyh R" w:hAnsi="Noyh R"/>
                <w:color w:val="2F1F0F"/>
                <w:szCs w:val="24"/>
              </w:rPr>
              <w:t>(929) 624-2187</w:t>
            </w:r>
          </w:p>
          <w:p w14:paraId="75DEB566" w14:textId="77777777" w:rsidR="00A37133" w:rsidRPr="00104B4C" w:rsidRDefault="00285D71" w:rsidP="00582EB8">
            <w:pPr>
              <w:pStyle w:val="ContactInfo"/>
              <w:rPr>
                <w:rStyle w:val="Strong"/>
                <w:rFonts w:ascii="Noyh R" w:eastAsia="Noyh R" w:hAnsi="Noyh R"/>
                <w:b w:val="0"/>
                <w:bCs w:val="0"/>
                <w:color w:val="2F1F0F"/>
                <w:szCs w:val="24"/>
              </w:rPr>
            </w:pPr>
            <w:r w:rsidRPr="00104B4C">
              <w:rPr>
                <w:rFonts w:ascii="Noyh R" w:eastAsia="Noyh R" w:hAnsi="Noyh R"/>
                <w:color w:val="2F1F0F"/>
                <w:szCs w:val="24"/>
              </w:rPr>
              <w:t>NY005@modacu.com</w:t>
            </w:r>
          </w:p>
          <w:p w14:paraId="7BE20515" w14:textId="77777777" w:rsidR="00A37133" w:rsidRPr="00104B4C" w:rsidRDefault="00285D71" w:rsidP="00582EB8">
            <w:pPr>
              <w:pStyle w:val="ContactInfo"/>
              <w:rPr>
                <w:szCs w:val="24"/>
              </w:rPr>
            </w:pPr>
            <w:r w:rsidRPr="00104B4C">
              <w:rPr>
                <w:rFonts w:ascii="Noyh R" w:eastAsia="Noyh R" w:hAnsi="Noyh R"/>
                <w:color w:val="2F1F0F"/>
                <w:szCs w:val="24"/>
              </w:rPr>
              <w:t>www.modacu.com/NY005</w:t>
            </w:r>
          </w:p>
        </w:tc>
        <w:tc>
          <w:tcPr>
            <w:tcW w:w="4040" w:type="dxa"/>
          </w:tcPr>
          <w:p w14:paraId="28EA00B9" w14:textId="77777777" w:rsidR="00A37133" w:rsidRPr="00104B4C" w:rsidRDefault="00A37133" w:rsidP="00285D71">
            <w:pPr>
              <w:pStyle w:val="ContactInfo"/>
              <w:rPr>
                <w:szCs w:val="24"/>
              </w:rPr>
            </w:pPr>
          </w:p>
        </w:tc>
      </w:tr>
    </w:tbl>
    <w:p w14:paraId="5EFF148C" w14:textId="76B4B50D" w:rsidR="00D45945" w:rsidRPr="00104B4C" w:rsidRDefault="00D45945" w:rsidP="003E24DF">
      <w:pPr>
        <w:rPr>
          <w:rFonts w:ascii="Calibri" w:hAnsi="Calibri"/>
          <w:noProof/>
          <w:color w:val="000000" w:themeColor="text1"/>
          <w:szCs w:val="24"/>
        </w:rPr>
      </w:pPr>
    </w:p>
    <w:p w14:paraId="0D92B7C0" w14:textId="509FF653" w:rsidR="00D94076" w:rsidRPr="00104B4C" w:rsidRDefault="00D94076" w:rsidP="003E24DF">
      <w:pPr>
        <w:rPr>
          <w:rFonts w:ascii="Calibri" w:hAnsi="Calibri"/>
          <w:noProof/>
          <w:color w:val="000000" w:themeColor="text1"/>
          <w:szCs w:val="24"/>
        </w:rPr>
      </w:pPr>
    </w:p>
    <w:p w14:paraId="1D66F815" w14:textId="65445671" w:rsidR="00D94076" w:rsidRPr="00104B4C" w:rsidRDefault="00104B4C" w:rsidP="00D94076">
      <w:pPr>
        <w:jc w:val="center"/>
        <w:rPr>
          <w:rFonts w:ascii="Noyh Heavy" w:eastAsia="Noyh Heavy" w:hAnsi="Noyh Heavy"/>
          <w:b/>
          <w:bCs/>
          <w:noProof/>
          <w:color w:val="000000" w:themeColor="text1"/>
          <w:szCs w:val="24"/>
          <w:u w:val="single"/>
        </w:rPr>
      </w:pPr>
      <w:r w:rsidRPr="00104B4C">
        <w:rPr>
          <w:rFonts w:ascii="Noyh Heavy" w:eastAsia="Noyh Heavy" w:hAnsi="Noyh Heavy"/>
          <w:b/>
          <w:bCs/>
          <w:noProof/>
          <w:color w:val="000000" w:themeColor="text1"/>
          <w:szCs w:val="24"/>
          <w:u w:val="single"/>
        </w:rPr>
        <w:t>Backgrounder</w:t>
      </w:r>
    </w:p>
    <w:p w14:paraId="60CE65D6" w14:textId="70D71A8C" w:rsidR="00104B4C" w:rsidRPr="00104B4C" w:rsidRDefault="00104B4C" w:rsidP="00104B4C">
      <w:pPr>
        <w:rPr>
          <w:rFonts w:ascii="Noyh R" w:eastAsia="Noyh R" w:hAnsi="Noyh R"/>
          <w:noProof/>
          <w:color w:val="000000" w:themeColor="text1"/>
          <w:szCs w:val="24"/>
        </w:rPr>
      </w:pPr>
      <w:r w:rsidRPr="00104B4C">
        <w:rPr>
          <w:rFonts w:ascii="Noyh R" w:eastAsia="Noyh R" w:hAnsi="Noyh R"/>
          <w:noProof/>
          <w:color w:val="000000" w:themeColor="text1"/>
          <w:szCs w:val="24"/>
        </w:rPr>
        <w:t xml:space="preserve">Founded in 2017, Modern Acupuncture is a pioneer health and wellness concept to make the natural health and cosmetic benefits of acupuncture </w:t>
      </w:r>
      <w:r w:rsidR="00D94076" w:rsidRPr="00104B4C">
        <w:rPr>
          <w:rFonts w:ascii="Noyh R" w:eastAsia="Noyh R" w:hAnsi="Noyh R"/>
          <w:noProof/>
          <w:color w:val="000000" w:themeColor="text1"/>
          <w:szCs w:val="24"/>
        </w:rPr>
        <w:t xml:space="preserve"> </w:t>
      </w:r>
      <w:r w:rsidRPr="00104B4C">
        <w:rPr>
          <w:rFonts w:ascii="Noyh R" w:eastAsia="Noyh R" w:hAnsi="Noyh R"/>
          <w:noProof/>
          <w:color w:val="000000" w:themeColor="text1"/>
          <w:szCs w:val="24"/>
        </w:rPr>
        <w:t>accessible and affordable. With it’s first clinic opening in Scottsdale, AZ, Modern Acupuncture has since grown to over 50 locations</w:t>
      </w:r>
      <w:r>
        <w:rPr>
          <w:rFonts w:ascii="Noyh R" w:eastAsia="Noyh R" w:hAnsi="Noyh R"/>
          <w:noProof/>
          <w:color w:val="000000" w:themeColor="text1"/>
          <w:szCs w:val="24"/>
        </w:rPr>
        <w:t xml:space="preserve"> across the country</w:t>
      </w:r>
      <w:r w:rsidRPr="00104B4C">
        <w:rPr>
          <w:rFonts w:ascii="Noyh R" w:eastAsia="Noyh R" w:hAnsi="Noyh R"/>
          <w:noProof/>
          <w:color w:val="000000" w:themeColor="text1"/>
          <w:szCs w:val="24"/>
        </w:rPr>
        <w:t xml:space="preserve"> with that number expected to double by the end of next year. With one goal in mind, Modern Acupuncture is revolutionizing the way people persue healthcare with a natural solution to the stressors of today’s modern lifestyle. Modern Acupuncture offers </w:t>
      </w:r>
      <w:r>
        <w:rPr>
          <w:rFonts w:ascii="Noyh R" w:eastAsia="Noyh R" w:hAnsi="Noyh R"/>
          <w:noProof/>
          <w:color w:val="000000" w:themeColor="text1"/>
          <w:szCs w:val="24"/>
        </w:rPr>
        <w:t xml:space="preserve">affordable memberships and packages encouraging paitents to include acupuncture in their regular health and wellness routine. Treatments are convienent in 30 minutes or less, and walk-in sessions are avaliable. Modern Acupuncture offers an enhanced acupuncture experience where unlike traditional acupuncture, it does not require the removal of any clothing to access full-body health. Tiny needles the size of a human hair are carefully inserted into key points on the body as part of an individualized treatment protocol. Facial acupuncture is an all-natural, chemical-free approach to an overall glow. </w:t>
      </w:r>
      <w:r w:rsidRPr="00104B4C">
        <w:rPr>
          <w:rFonts w:ascii="Noyh R" w:eastAsia="Noyh R" w:hAnsi="Noyh R"/>
          <w:noProof/>
          <w:color w:val="000000" w:themeColor="text1"/>
          <w:szCs w:val="24"/>
        </w:rPr>
        <w:t xml:space="preserve">At each of our clinics across the country, Acupuncture is administered by acupuncturists who are licensed professionals with masters or doctorates of Chinese Medicine. On average in the U.S. it takes more than 2,000 hours to be legible to earn an acupuncture license. Modern Acupuncture is a proud partner of the National Certification Commission for Acupuncture and Oriental Medicine (NCCAOM®) and provides ongoing training by their clinical team in collaboration with Robert Doane, EAMP, L.AC., DIPL., C.H., co-founder at Modern Acupuncture and </w:t>
      </w:r>
      <w:r w:rsidR="00E17C49">
        <w:rPr>
          <w:rFonts w:ascii="Noyh R" w:eastAsia="Noyh R" w:hAnsi="Noyh R"/>
          <w:noProof/>
          <w:color w:val="000000" w:themeColor="text1"/>
          <w:szCs w:val="24"/>
        </w:rPr>
        <w:br/>
      </w:r>
      <w:r w:rsidRPr="00104B4C">
        <w:rPr>
          <w:rFonts w:ascii="Noyh R" w:eastAsia="Noyh R" w:hAnsi="Noyh R"/>
          <w:noProof/>
          <w:color w:val="000000" w:themeColor="text1"/>
          <w:szCs w:val="24"/>
        </w:rPr>
        <w:t>world-renowned acupuncturist.</w:t>
      </w:r>
    </w:p>
    <w:p w14:paraId="082BF398" w14:textId="174195CF" w:rsidR="00D94076" w:rsidRPr="00104B4C" w:rsidRDefault="00D94076" w:rsidP="00104B4C">
      <w:pPr>
        <w:rPr>
          <w:rFonts w:ascii="Noyh R" w:eastAsia="Noyh R" w:hAnsi="Noyh R"/>
          <w:noProof/>
          <w:color w:val="000000" w:themeColor="text1"/>
          <w:szCs w:val="24"/>
        </w:rPr>
      </w:pPr>
      <w:bookmarkStart w:id="0" w:name="_GoBack"/>
      <w:bookmarkEnd w:id="0"/>
    </w:p>
    <w:sectPr w:rsidR="00D94076" w:rsidRPr="00104B4C" w:rsidSect="00A37133">
      <w:headerReference w:type="default" r:id="rId11"/>
      <w:pgSz w:w="12240" w:h="15840"/>
      <w:pgMar w:top="72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FD241" w14:textId="77777777" w:rsidR="00B014B8" w:rsidRDefault="00B014B8" w:rsidP="00D45945">
      <w:pPr>
        <w:spacing w:before="0" w:after="0" w:line="240" w:lineRule="auto"/>
      </w:pPr>
      <w:r>
        <w:separator/>
      </w:r>
    </w:p>
  </w:endnote>
  <w:endnote w:type="continuationSeparator" w:id="0">
    <w:p w14:paraId="2D15C022" w14:textId="77777777" w:rsidR="00B014B8" w:rsidRDefault="00B014B8"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yh Heavy">
    <w:panose1 w:val="02000000000000000000"/>
    <w:charset w:val="80"/>
    <w:family w:val="auto"/>
    <w:notTrueType/>
    <w:pitch w:val="variable"/>
    <w:sig w:usb0="800000AF" w:usb1="4807204A" w:usb2="00000010" w:usb3="00000000" w:csb0="0002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yh R">
    <w:panose1 w:val="02000000000000000000"/>
    <w:charset w:val="80"/>
    <w:family w:val="auto"/>
    <w:notTrueType/>
    <w:pitch w:val="variable"/>
    <w:sig w:usb0="800000AF" w:usb1="4807204A" w:usb2="00000010" w:usb3="00000000" w:csb0="0002009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D24FA" w14:textId="77777777" w:rsidR="00B014B8" w:rsidRDefault="00B014B8" w:rsidP="00D45945">
      <w:pPr>
        <w:spacing w:before="0" w:after="0" w:line="240" w:lineRule="auto"/>
      </w:pPr>
      <w:r>
        <w:separator/>
      </w:r>
    </w:p>
  </w:footnote>
  <w:footnote w:type="continuationSeparator" w:id="0">
    <w:p w14:paraId="36B42604" w14:textId="77777777" w:rsidR="00B014B8" w:rsidRDefault="00B014B8"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963A" w14:textId="77777777" w:rsidR="00D45945" w:rsidRDefault="00285D71">
    <w:pPr>
      <w:pStyle w:val="Header"/>
    </w:pPr>
    <w:r>
      <w:rPr>
        <w:rFonts w:ascii="Corbel" w:hAnsi="Corbel"/>
        <w:noProof/>
        <w:sz w:val="40"/>
      </w:rPr>
      <w:drawing>
        <wp:anchor distT="0" distB="0" distL="114300" distR="114300" simplePos="0" relativeHeight="251663360" behindDoc="0" locked="0" layoutInCell="1" allowOverlap="1" wp14:anchorId="4120AF26" wp14:editId="1DEC107C">
          <wp:simplePos x="0" y="0"/>
          <wp:positionH relativeFrom="column">
            <wp:posOffset>3919531</wp:posOffset>
          </wp:positionH>
          <wp:positionV relativeFrom="paragraph">
            <wp:posOffset>403428</wp:posOffset>
          </wp:positionV>
          <wp:extent cx="1838528" cy="1114023"/>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38528" cy="1114023"/>
                  </a:xfrm>
                  <a:prstGeom prst="rect">
                    <a:avLst/>
                  </a:prstGeom>
                </pic:spPr>
              </pic:pic>
            </a:graphicData>
          </a:graphic>
          <wp14:sizeRelH relativeFrom="page">
            <wp14:pctWidth>0</wp14:pctWidth>
          </wp14:sizeRelH>
          <wp14:sizeRelV relativeFrom="page">
            <wp14:pctHeight>0</wp14:pctHeight>
          </wp14:sizeRelV>
        </wp:anchor>
      </w:drawing>
    </w:r>
    <w:r w:rsidR="0085357E">
      <w:rPr>
        <w:rFonts w:ascii="Corbel" w:hAnsi="Corbel"/>
        <w:noProof/>
        <w:sz w:val="40"/>
      </w:rPr>
      <mc:AlternateContent>
        <mc:Choice Requires="wpg">
          <w:drawing>
            <wp:anchor distT="0" distB="0" distL="114300" distR="114300" simplePos="0" relativeHeight="251662336" behindDoc="0" locked="0" layoutInCell="1" allowOverlap="1" wp14:anchorId="04412A0F" wp14:editId="52F74017">
              <wp:simplePos x="0" y="0"/>
              <wp:positionH relativeFrom="page">
                <wp:posOffset>-214009</wp:posOffset>
              </wp:positionH>
              <wp:positionV relativeFrom="page">
                <wp:posOffset>-1313234</wp:posOffset>
              </wp:positionV>
              <wp:extent cx="8185570" cy="12006385"/>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185570" cy="12006385"/>
                        <a:chOff x="0" y="223735"/>
                        <a:chExt cx="8185570" cy="12006385"/>
                      </a:xfrm>
                    </wpg:grpSpPr>
                    <wps:wsp>
                      <wps:cNvPr id="1" name="Freeform: Shape 10"/>
                      <wps:cNvSpPr/>
                      <wps:spPr>
                        <a:xfrm rot="10800000" flipH="1">
                          <a:off x="3929794" y="223735"/>
                          <a:ext cx="4063454" cy="4010114"/>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blipFill dpi="0" rotWithShape="1">
                          <a:blip r:embed="rId2">
                            <a:extLst>
                              <a:ext uri="{28A0092B-C50C-407E-A947-70E740481C1C}">
                                <a14:useLocalDpi xmlns:a14="http://schemas.microsoft.com/office/drawing/2010/main" val="0"/>
                              </a:ext>
                            </a:extLst>
                          </a:blip>
                          <a:srcRect/>
                          <a:stretch>
                            <a:fillRect/>
                          </a:stretch>
                        </a:blipFill>
                        <a:ln w="9525" cap="flat">
                          <a:noFill/>
                          <a:prstDash val="solid"/>
                          <a:miter/>
                        </a:ln>
                      </wps:spPr>
                      <wps:bodyPr rtlCol="0" anchor="ctr"/>
                    </wps:wsp>
                    <wps:wsp>
                      <wps:cNvPr id="15" name="Freeform: Shape 10"/>
                      <wps:cNvSpPr/>
                      <wps:spPr>
                        <a:xfrm rot="10800000" flipH="1" flipV="1">
                          <a:off x="4164159" y="3185809"/>
                          <a:ext cx="687533" cy="67874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blipFill dpi="0" rotWithShape="1">
                          <a:blip r:embed="rId2">
                            <a:extLst>
                              <a:ext uri="{28A0092B-C50C-407E-A947-70E740481C1C}">
                                <a14:useLocalDpi xmlns:a14="http://schemas.microsoft.com/office/drawing/2010/main" val="0"/>
                              </a:ext>
                            </a:extLst>
                          </a:blip>
                          <a:srcRect/>
                          <a:stretch>
                            <a:fillRect/>
                          </a:stretch>
                        </a:blipFill>
                        <a:ln w="9525" cap="flat">
                          <a:noFill/>
                          <a:prstDash val="solid"/>
                          <a:miter/>
                        </a:ln>
                      </wps:spPr>
                      <wps:bodyPr rtlCol="0" anchor="ctr"/>
                    </wps:wsp>
                    <wps:wsp>
                      <wps:cNvPr id="17" name="Freeform: Shape 10"/>
                      <wps:cNvSpPr/>
                      <wps:spPr>
                        <a:xfrm rot="10800000" flipH="1" flipV="1">
                          <a:off x="6502400" y="2810934"/>
                          <a:ext cx="1135342" cy="112086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blipFill dpi="0" rotWithShape="1">
                          <a:blip r:embed="rId2">
                            <a:extLst>
                              <a:ext uri="{28A0092B-C50C-407E-A947-70E740481C1C}">
                                <a14:useLocalDpi xmlns:a14="http://schemas.microsoft.com/office/drawing/2010/main" val="0"/>
                              </a:ext>
                            </a:extLst>
                          </a:blip>
                          <a:srcRect/>
                          <a:stretch>
                            <a:fillRect/>
                          </a:stretch>
                        </a:blipFill>
                        <a:ln w="9525" cap="flat">
                          <a:noFill/>
                          <a:prstDash val="solid"/>
                          <a:miter/>
                        </a:ln>
                      </wps:spPr>
                      <wps:txbx>
                        <w:txbxContent>
                          <w:p w14:paraId="7262867F" w14:textId="77777777" w:rsidR="00E24FD6" w:rsidRDefault="00E24FD6" w:rsidP="00E24FD6">
                            <w:pPr>
                              <w:jc w:val="center"/>
                            </w:pPr>
                          </w:p>
                        </w:txbxContent>
                      </wps:txbx>
                      <wps:bodyPr rtlCol="0" anchor="ctr"/>
                    </wps:wsp>
                    <wps:wsp>
                      <wps:cNvPr id="22" name="Freeform: Shape 10"/>
                      <wps:cNvSpPr/>
                      <wps:spPr>
                        <a:xfrm rot="10800000" flipH="1">
                          <a:off x="5401734" y="9482667"/>
                          <a:ext cx="2783836" cy="2747453"/>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FFCD1E"/>
                        </a:solidFill>
                        <a:ln w="9525" cap="flat">
                          <a:noFill/>
                          <a:prstDash val="solid"/>
                          <a:miter/>
                        </a:ln>
                      </wps:spPr>
                      <wps:bodyPr rtlCol="0" anchor="ctr"/>
                    </wps:wsp>
                    <wps:wsp>
                      <wps:cNvPr id="20" name="Freeform: Shape 18"/>
                      <wps:cNvSpPr>
                        <a:spLocks noChangeAspect="1"/>
                      </wps:cNvSpPr>
                      <wps:spPr>
                        <a:xfrm>
                          <a:off x="5977467" y="10041467"/>
                          <a:ext cx="1822661" cy="179875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7C5028">
                            <a:alpha val="30980"/>
                          </a:srgbClr>
                        </a:solidFill>
                        <a:ln w="9525" cap="flat">
                          <a:noFill/>
                          <a:prstDash val="solid"/>
                          <a:miter/>
                        </a:ln>
                      </wps:spPr>
                      <wps:bodyPr rtlCol="0" anchor="ctr"/>
                    </wps:wsp>
                    <wps:wsp>
                      <wps:cNvPr id="21" name="Freeform: Shape 18"/>
                      <wps:cNvSpPr>
                        <a:spLocks noChangeAspect="1"/>
                      </wps:cNvSpPr>
                      <wps:spPr>
                        <a:xfrm>
                          <a:off x="5808134" y="10524067"/>
                          <a:ext cx="460564" cy="454549"/>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7C5028">
                            <a:alpha val="38000"/>
                          </a:srgbClr>
                        </a:solidFill>
                        <a:ln w="9525" cap="flat">
                          <a:noFill/>
                          <a:prstDash val="solid"/>
                          <a:miter/>
                        </a:ln>
                      </wps:spPr>
                      <wps:bodyPr rtlCol="0" anchor="ctr"/>
                    </wps:wsp>
                    <wps:wsp>
                      <wps:cNvPr id="23" name="Freeform: Shape 18"/>
                      <wps:cNvSpPr>
                        <a:spLocks noChangeAspect="1"/>
                      </wps:cNvSpPr>
                      <wps:spPr>
                        <a:xfrm>
                          <a:off x="7112000" y="9533467"/>
                          <a:ext cx="237081" cy="233999"/>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FFCD1E">
                            <a:alpha val="38000"/>
                          </a:srgbClr>
                        </a:solidFill>
                        <a:ln w="9525" cap="flat">
                          <a:noFill/>
                          <a:prstDash val="solid"/>
                          <a:miter/>
                        </a:ln>
                      </wps:spPr>
                      <wps:bodyPr rtlCol="0" anchor="ctr"/>
                    </wps:wsp>
                    <wps:wsp>
                      <wps:cNvPr id="2" name="Rectangle 2"/>
                      <wps:cNvSpPr/>
                      <wps:spPr>
                        <a:xfrm flipV="1">
                          <a:off x="0" y="1532467"/>
                          <a:ext cx="5614670" cy="274320"/>
                        </a:xfrm>
                        <a:prstGeom prst="rect">
                          <a:avLst/>
                        </a:prstGeom>
                        <a:blipFill dpi="0" rotWithShape="1">
                          <a:blip r:embed="rId2">
                            <a:extLst>
                              <a:ext uri="{28A0092B-C50C-407E-A947-70E740481C1C}">
                                <a14:useLocalDpi xmlns:a14="http://schemas.microsoft.com/office/drawing/2010/main" val="0"/>
                              </a:ext>
                            </a:extLst>
                          </a:blip>
                          <a:srcRect/>
                          <a:stretch>
                            <a:fillRect/>
                          </a:stretch>
                        </a:bli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105300</wp14:pctWidth>
              </wp14:sizeRelH>
              <wp14:sizeRelV relativeFrom="page">
                <wp14:pctHeight>0</wp14:pctHeight>
              </wp14:sizeRelV>
            </wp:anchor>
          </w:drawing>
        </mc:Choice>
        <mc:Fallback>
          <w:pict>
            <v:group w14:anchorId="04412A0F" id="Group 3" o:spid="_x0000_s1026" style="position:absolute;left:0;text-align:left;margin-left:-16.85pt;margin-top:-103.4pt;width:644.55pt;height:945.4pt;z-index:251662336;mso-width-percent:1053;mso-position-horizontal-relative:page;mso-position-vertical-relative:page;mso-width-percent:1053" coordorigin=",2237" coordsize="81855,1200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">
              <v:shape id="Freeform: Shape 10" o:spid="_x0000_s1027" style="position:absolute;left:39297;top:2237;width:40635;height:40101;rotation:180;flip:x;visibility:visible;mso-wrap-style:square;v-text-anchor:middle" coordsize="2647519,2612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&#13;&#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stroked="f">
                <v:fill r:id="rId3" o:title="" recolor="t" rotate="t" type="frame"/>
                <v:stroke joinstyle="miter"/>
                <v:path arrowok="t" o:connecttype="custom" o:connectlocs="2209188,3988366;2190197,3998591;2191335,3999079;2367090,3884555;2305689,3899175;2213588,3910871;2209203,3899175;2273527,3893327;2367090,3884555;2526804,3869250;2523053,3870309;2524976,3869935;1381029,3847273;1446083,3864087;1473861,3865548;1551341,3903562;1586427,3910871;1588622,3911603;1596661,3903562;1627361,3912334;1658062,3919643;1718553,3933712;1719462,3932802;1789634,3944498;1823257,3950346;1856882,3953270;1925591,3956194;2019153,3954731;2023214,3954731;2032311,3949614;2052778,3943035;2073610,3942670;2087864,3944496;2091701,3954731;2124411,3954731;2114178,3969351;2108330,3976662;2089325,3985434;2054239,3985434;2008920,3982510;1910972,3979586;1837876,3973738;1773552,3964966;1709228,3954731;1611280,3940111;1535261,3915258;1536140,3914619;1491404,3900638;1451931,3883094;1406613,3868473;1359831,3852391;1381029,3847273;2241586,3815929;2219250,3819338;2064777,3827138;2115639,3833384;2128797,3830460;2219436,3820226;2234351,3817325;2380373,3794745;2304508,3806325;2330541,3807068;2368003,3800124;2657311,3791364;2419365,3854734;2539778,3827903;1131773,3761746;1299892,3833384;1359831,3852391;1405150,3868472;1450470,3883092;1489941,3900636;1481169,3907947;1457779,3903560;1374451,3872859;1333517,3856776;1292583,3839232;1238492,3820226;1191711,3799758;1155164,3780751;1131773,3761746;1200484,3725197;1280888,3766133;1270656,3771981;1177093,3726658;1200484,3725197;903715,3625780;1003125,3681336;1023592,3704729;976810,3679874;941725,3657944;903715,3625780;1078035,3588265;1078048,3588681;1082986,3594658;1083529,3592153;3212997,3492295;3207688,3492737;3119974,3555604;3033720,3602388;2972320,3638937;2938696,3653557;2903611,3668178;2861214,3690108;2829052,3709114;2782271,3728121;2734029,3745665;2720871,3758822;2700404,3766133;2649238,3774905;2583451,3795373;2523513,3814378;2457727,3833385;2375860,3853853;2260369,3872859;2257445,3877245;2201917,3891129;2203355,3891866;2265021,3876447;2266217,3872859;2381709,3853853;2463576,3833385;2529361,3814378;2589300,3795373;2655086,3774905;2706253,3766133;2671615,3786917;2672628,3786601;2709177,3764670;2729644,3757361;2731007,3756983;2739876,3747126;2788120,3729582;2834901,3710577;2867064,3691570;2909458,3669640;2944544,3655020;2968604,3644560;2981093,3636013;3042493,3599464;3128745,3552680;706107,3472077;711657,3476838;713553,3477803;3222809,3433911;3222307,3434256;3222307,3434674;3224631,3435005;3225231,3434256;3254393,3412087;3245761,3418051;3244235,3419636;3250154,3415848;586740,3338447;641954,3403460;598175,3350921;3357901,3338404;3357770,3338450;3356803,3345075;3333413,3371391;3305636,3402092;3307310,3401707;3333413,3372852;3356803,3346536;3357901,3338404;729630,3305481;732525,3309007;732670,3308524;513385,3271973;551395,3296827;553261,3299025;570582,3302858;609870,3339225;663961,3383085;687352,3415249;700508,3431332;756061,3478116;739981,3491274;688245,3433785;685891,3434256;734850,3488658;739981,3491274;756063,3478116;894943,3587766;867168,3596538;877400,3603849;836467,3605310;810153,3587766;785301,3568761;723900,3517590;666885,3466420;614256,3415249;589405,3390396;566014,3364080;574785,3352384;604024,3378700;636186,3403553;675657,3445952;679012,3448830;636186,3403553;605485,3378700;576247,3352384;544085,3312909;513385,3271973;3733977,3039514;3733235,3039832;3717269,3078156;3718628,2856354;3679887,2912319;3660881,2947407;3641877,2979571;3596557,3039514;3557086,3099456;3522000,3147703;3519075,3149491;3516680,3153038;3520537,3150627;3555623,3102381;3595096,3042438;3640414,2982497;3659420,2950332;3678424,2915244;3717896,2858225;3869935,2836296;3850930,2893313;3817306,2954718;3783682,3017585;3752982,3057058;3773449,3016122;3790992,2975186;3804148,2953256;3821691,2924016;3837773,2894776;3869935,2836296;3775309,2710973;3739824,2773429;3739172,2774930;3774910,2712024;3794771,2569516;3752121,2686050;3662405,2869448;3649270,2890217;3649186,2890389;3618485,2943022;3587785,3000041;3552700,3043901;3523461,3093609;3350956,3288055;3293940,3336302;3288470,3340462;3286111,3342850;3262269,3362287;3242774,3384548;3171140,3438643;3159916,3445734;3129428,3470589;3125026,3473449;3118511,3479579;3061497,3517591;3004482,3552680;2997956,3555987;2959352,3581063;2947385,3587100;2935773,3595077;2896300,3617008;2859420,3631473;2777223,3672936;2584378,3744865;2449996,3779421;2558599,3758822;2579066,3754435;2644851,3731043;2685785,3717886;2751572,3684259;2826128,3657943;2873897,3639209;2894839,3627241;2913842,3621395;2940158,3606773;2947072,3601967;2965011,3584844;3004482,3561452;3049387,3539438;3065882,3529286;3122897,3491274;3147749,3467882;3175526,3450338;3247159,3396244;3298327,3347997;3355341,3299752;3527846,3105304;3551587,3064943;3552700,3061443;3590709,3002963;3602405,2985419;3617955,2963849;3622871,2954718;3653571,2902085;3713510,2777814;3771986,2644772;3789164,2590677;3954725,2440091;3950340,2443015;3950340,2443015;3968533,2353443;3968008,2356030;3972268,2361142;3985425,2375762;3994197,2369914;3994418,2368792;3988349,2372838;3973730,2359680;3955503,2187364;3954482,2187420;3952633,2187523;3953263,2194473;3951802,2231024;3945955,2252954;3910869,2308510;3902097,2356757;3893326,2372838;3878707,2443015;3862625,2498571;3845082,2552666;3834849,2595064;3823154,2638924;3832481,2624416;3840697,2593601;3848006,2549741;3865549,2495647;3881631,2440091;3896250,2369914;3905021,2353832;3913793,2305586;3948878,2250030;3925488,2362604;3907945,2456172;3868473,2576057;3860665,2588204;3857327,2606394;3846545,2637463;3805611,2726644;3786605,2773429;3774910,2798283;3760291,2824600;3720820,2894776;3678424,2963490;3624334,3055597;3564395,3146241;3524924,3197411;3482528,3247119;3467909,3267587;3451828,3288055;3426975,3308524;3386329,3353530;3387503,3358232;3345108,3402092;3299788,3434256;3263241,3463496;3228619,3488800;3234003,3488351;3272012,3460572;3308561,3431332;3353879,3399168;3396276,3355308;3394813,3349460;3435747,3304138;3460600,3283670;3476680,3263202;3491299,3242734;3533695,3193026;3573166,3141855;3633105,3051210;3687195,2959104;3729592,2890389;3769063,2820213;3783682,2793897;3795377,2769043;3814383,2722259;3855316,2633076;3871396,2573134;3910869,2453250;3928412,2359681;3951802,2247106;3957076,2227331;3953263,2226638;3954725,2190088;3986887,2156461;3969864,2227397;3969866,2227397;3986888,2156463;4000045,2141841;3991273,2160848;3989264,2200687;3988349,2238334;3973730,2283321;3973730,2288459;3991273,2238334;3994197,2160846;4001013,2146079;3937182,2078974;3927603,2101619;3924025,2134532;3919413,2119157;3917726,2121327;3922564,2137456;3919640,2160848;3925488,2179853;3930020,2179602;3926949,2169618;3929873,2146226;3937182,2078974;4059984,2039501;4062908,2040962;4061445,2102366;4062908,2144765;4058521,2222251;4054136,2266111;4040978,2330439;4036593,2384534;4014664,2483951;3994197,2570209;3957650,2586292;3960574,2577520;3966421,2516115;3988349,2451787;4005892,2441554;4005892,2441552;4024898,2330439;4035131,2277807;4043902,2223714;4051212,2172542;4054136,2124297;4055597,2083361;4058521,2061430;4059984,2039501;205897,1361617;206625,1361981;206694,1361777;294098,1152062;261936,1212004;235622,1233935;235559,1235335;233014,1291304;233088,1291170;235622,1235396;261936,1213465;294098,1153524;295194,1154254;295742,1153158;311640,1024867;291173,1039487;260474,1103815;267497,1109435;267726,1108448;261936,1103815;292636,1039487;310759,1026542;424208,941533;422361,943011;414523,973149;409589,988317;275093,1233935;256087,1293876;238544,1355281;200534,1483937;175683,1571658;163987,1637449;158140,1671074;153753,1704701;140597,1795346;136210,1850902;143521,1909383;146946,1877518;146444,1866984;152292,1805579;165449,1714935;175884,1702411;191037,1600996;190302,1583354;204744,1541947;213338,1507182;210769,1513178;201997,1510254;180068,1573121;181530,1608209;171296,1675461;169835,1687157;155216,1704701;159601,1671074;165449,1637449;177144,1571658;201997,1483937;240007,1355281;257550,1293876;276554,1233935;411050,988317;424208,941533;450524,795332;450522,795332;457831,801180;457831,801179;713949,587182;713668,587406;712815,588372;700875,600885;697856,605276;695884,607505;687352,619891;598176,725156;573323,754396;548471,785098;438577,906569;549932,783636;574784,752933;599637,723693;688813,618429;697856,605276;712815,588372;751059,486368;738441,490764;729057,494248;726824,497081;710743,511701;669809,538017;642033,568720;615719,599422;598176,615505;597581,614759;580998,634694;552856,669600;507537,719308;514846,728078;514986,727956;508999,720769;554317,671061;599637,615505;617180,599423;643495,568720;671270,538019;712204,511703;728285,497083;745828,490504;751366,488785;2868525,222225;2943081,255851;2975244,282167;2903611,247079;2868525,222225;2625847,115498;2684324,128655;2766191,169591;2625847,115498;1745778,105813;1715077,109650;1649290,118422;1584966,133042;1557190,141814;1525028,150586;1454651,164413;1441699,169593;1352523,200294;1264808,235383;1203408,263161;1162474,279243;1061601,326027;1013359,356730;966578,387431;892020,442988;821848,498544;754689,557135;760448,564335;774701,554558;786834,545514;830619,507316;900791,451760;975348,396203;1022129,365500;1070373,334799;1171244,288015;1210716,267547;1272117,239768;1359831,204680;1449007,173978;1486468,166620;1504563,160436;1750864,107297;2268593,74379;2299840,77486;2342236,92106;2310074,87720;2242826,74562;2268593,74379;2438723,62866;2498660,67251;2571756,96491;2481117,80410;2438723,62866;1949713,62500;1780862,71638;1663909,87719;1608357,102339;1560113,119883;1492865,128655;1238492,226610;1146392,267547;1118615,277780;1093763,290939;1046982,315792;973887,353804;918334,397665;757524,523397;723917,552622;691040,582644;691737,583340;438827,880127;387659,950304;364269,992703;340878,1032176;297021,1114049;249314,1189230;248778,1191536;232696,1235396;221001,1255864;218077,1258788;205104,1301918;201997,1327503;199073,1364053;178607,1423996;159601,1483937;139134,1571658;127439,1652069;120130,1732479;130363,1676923;131311,1672338;133286,1650606;144982,1570197;148644,1571418;148962,1570060;144983,1568734;165450,1481013;184454,1421070;204827,1361404;203460,1361129;206384,1324579;222464,1255864;234159,1235396;234552,1234328;250241,1191536;298483,1115511;342341,1033639;365731,994166;389122,951767;440290,881590;693200,584803;760448,523399;921258,397666;976810,353806;1049906,315794;1096687,290939;1121541,277782;1149316,267547;1241417,226610;1495790,128657;1563038,119885;1611280,102341;1666833,87720;1783786,71638;1952637,63048;2088355,67602;2155112,0;2223821,4385;2293992,11696;2340774,23392;2371475,38012;2409484,30701;2466498,43860;2501584,54094;2500123,55556;2498660,65790;2438723,61404;2418256,55556;2397789,51170;2358317,42397;2318846,33625;2277912,27777;2232594,27777;2196045,27777;2139031,27777;2136353,26922;2111254,39473;2120026,54094;2207740,71638;2168707,72319;2169365,72370;2210664,71638;2245750,76024;2312998,89182;2345160,93569;2399252,105265;2454804,116961;2508894,130118;2562986,146201;2589300,153510;2615615,162282;2615954,162592;2634824,165846;2680554,182841;2686942,192520;2688710,192985;2729644,209066;2764730,223686;2799816,239769;2826130,254389;2843673,263161;2862677,273395;2927001,309946;3008868,362578;3051264,391818;3052492,392695;3074158,405858;3899173,1957628;3898556,1969863;3915254,1972248;3931334,1983944;3938644,2023418;3966420,2070202;3978117,2071266;3978117,2059969;3990001,2026954;3989810,2020495;4001506,1981020;4017588,1981020;4042439,1964939;4045363,2029267;4038054,2059969;4029283,2089209;4024896,2137456;4023435,2162309;4020511,2187164;4014279,2191321;4014664,2193011;4020636,2189029;4023435,2165233;4024896,2140380;4029283,2092133;4038054,2062893;4045363,2032191;4057058,2040963;4055597,2062893;4052673,2084824;4051211,2125760;4048287,2174005;4040978,2225176;4032207,2279270;4021973,2331902;4002968,2443015;3985425,2453250;3963496,2517578;3957648,2578982;3954725,2587754;3929873,2655007;3922563,2660855;3891863,2732492;3924025,2660855;3931334,2655007;3884553,2788049;3859701,2801208;3854547,2811518;3855316,2812902;3861164,2801206;3886015,2788049;3868473,2837757;3836310,2896237;3820230,2925477;3802687,2954718;3789529,2976647;3770525,3019046;3750058,3059982;3717896,3103842;3685734,3144779;3687074,3142019;3650647,3191563;3571704,3277822;3556162,3301736;3571704,3279283;3650647,3193024;3590709,3283669;3559826,3316017;3535034,3334243;3533694,3336302;3518194,3348227;3517614,3352384;3448903,3422560;3375807,3489813;3372428,3492265;3348032,3523438;3289555,3567298;3234902,3608291;3234706,3608529;3289555,3568761;3348032,3524901;3299788,3573146;3260500,3598732;3233321,3610211;3232540,3611160;3203302,3630165;3192285,3635272;3164563,3657762;3137517,3676950;3096583,3703266;3083427,3704729;3068803,3711229;3066530,3712956;3084888,3706190;3098046,3704729;3045417,3744202;3011792,3761748;2978169,3777829;2954419,3781391;2950392,3783677;2839286,3831922;2833621,3833210;2799816,3855315;2818820,3861163;2748648,3891866;2754496,3871397;2731105,3880169;2709177,3887479;2663857,3902099;2657802,3894831;2636080,3899175;2609765,3905023;2555676,3918182;2553892,3919011;2605381,3906484;2631695,3900636;2653623,3896251;2662394,3903560;2707714,3888940;2729642,3881631;2753033,3872859;2747185,3893327;2685785,3922567;2682775,3921724;2640466,3938648;2605381,3948883;2552752,3962040;2531006,3960214;2485524,3969064;2484041,3972275;2362703,3995667;2334926,3988357;2311535,3988357;2270602,4001515;2234055,4004439;2197506,4005901;2193536,4004200;2160229,4010105;2120026,4002977;2121488,4001515;2128797,3991281;2095174,3986895;2111254,3978123;2159498,3976660;2206279,3975199;2273526,3976660;2320307,3972275;2408022,3953268;2466498,3940111;2510355,3938648;2513407,3937232;2470885,3938650;2412408,3951807;2324693,3970814;2277912,3975199;2210664,3973738;2163883,3975199;2115639,3976662;2117102,3970814;2127335,3956194;2577603,3881631;2883144,3766133;2963548,3723734;3008868,3700342;3055649,3675488;3143364,3622856;3213536,3568761;3345108,3466420;3381655,3437180;3416741,3406479;3469370,3358232;3491299,3321682;3522798,3292806;3523051,3290992;3492762,3318758;3470832,3355308;3418204,3403555;3383118,3434256;3346571,3463496;3214999,3565837;3144827,3619932;3057112,3672564;3010331,3697418;2965011,3720810;2884606,3763209;2579066,3878707;2128797,3953270;2095174,3953270;2090787,3941574;2055702,3940111;2023540,3953270;1929977,3954731;1861268,3951807;1827643,3948883;1794020,3943035;1814275,3921430;1810100,3922567;1734637,3908592;1731157,3909410;1586429,3883094;1529413,3871397;1479708,3862625;1419771,3834846;1345212,3807069;1267732,3776366;1280888,3766133;1334980,3776366;1358370,3796834;1438775,3820226;1598124,3861163;1637595,3868473;1679991,3875783;1726772,3886018;1778325,3897166;1782323,3896251;1830567,3903562;1832028,3900638;1902200,3903562;1913895,3905023;2022077,3905023;2101020,3907947;2194582,3900638;2206278,3900638;2210664,3912334;2302764,3900638;2364164,3886018;2399250,3880169;2421180,3877245;2469422,3865549;2508894,3856777;2548365,3846543;2620767,3834011;2630234,3830461;2554214,3843619;2514742,3853853;2475271,3862625;2427027,3874321;2405099,3877245;2370013,3883094;2274988,3891866;2210664,3897714;2198969,3897714;2105407,3905023;2026463,3902099;1918282,3902099;1906587,3900638;1861268,3881631;1836415,3897714;1836352,3897839;1856882,3884555;1902202,3903560;1832030,3900636;1832582,3900278;1786710,3893327;1732620,3881631;1685839,3871397;1643442,3864087;1603972,3856777;1444622,3815841;1364218,3792449;1340827,3771981;1286736,3761746;1206331,3720810;1182941,3722273;1099611,3679874;1084992,3653557;1087916,3652096;1139084,3679874;1190250,3707653;1204869,3698880;1144931,3659406;1095226,3637476;1026516,3598001;968039,3559989;875939,3520516;840853,3491275;848162,3488351;883248,3498585;810153,3422560;769219,3388935;731209,3355308;682967,3315834;612795,3238347;607980,3223299;593790,3209107;545547,3156475;539700,3130159;520694,3103842;518430,3100292;495841,3084836;451983,3021970;427132,2963490;424208,2963490;390585,2899161;358422,2834833;324798,2760271;294098,2684247;324798,2735416;355499,2799745;365731,2834833;369961,2841036;364755,2813967;351180,2789327;329081,2739633;302868,2695941;270706,2608221;243152,2518298;234104,2492085;194696,2334774;177268,2220575;177144,2223714;178607,2247106;185915,2301201;194687,2356757;180068,2308510;169835,2247106;158140,2247106;150829,2191549;140597,2156461;131825,2122836;106972,2096520;99663,2096520;92353,2059969;89429,2013184;95277,1947395;98201,1924003;103180,1907958;100759,1871370;104048,1817275;109896,1806311;109896,1799731;98201,1821662;87968,1807042;68962,1780726;65491,1759892;64577,1761719;58730,1820199;54343,1878680;49958,1924003;49958,2017570;51419,2065817;54343,2114062;41187,2159385;38263,2159385;29491,2071665;29491,1981020;36800,1910844;49952,1923995;38263,1909383;35339,1856750;38263,1776339;39724,1754410;44111,1717859;61654,1652069;70394,1608364;67501,1597974;57267,1656454;39724,1722246;35339,1758795;33876,1780726;30953,1861136;33876,1913768;26568,1983944;26568,2074589;35339,2162309;38263,2162309;57267,2245644;67501,2314358;89429,2384534;123967,2535441;126981,2564362;133288,2564362;165450,2641848;177145,2681323;155216,2647696;131825,2595064;130364,2609684;117645,2570255;108435,2571671;98201,2538046;63115,2457635;41187,2385997;39724,2326054;29491,2255878;22181,2185701;6101,2134532;16334,1862598;26568,1792422;17796,1754410;35339,1649145;39724,1624290;51419,1539494;82120,1478089;74810,1561425;82117,1547141;86505,1512995;87968,1475165;101124,1426918;121591,1353818;146444,1279256;148306,1277161;159602,1217852;175683,1175453;194688,1140365;232698,1067264;263397,1001475;307255,916678;339417,880127;365731,828958;387661,796794;411051,785098;416899,776326;440290,729541;485608,676909;486842,698907;483536,708154;530927,659365;554317,628663;585018,599423;587664,602363;586481,600885;624490,562872;662500,527784;703434,483924;760448,441525;821848,396203;858559,370590;883248,347956;927105,321640;973887,296787;980080,293602;995999,277964;1022131,258775;1050821,244155;1071117,239482;1074758,236844;1472398,76023;1487152,72815;1527951,58479;1556093,52813;1570767,52689;1576194,51170;1909510,7309;2004169,6944;2105407,8771;2107291,10184;2156574,4385;2201893,11695;2247213,20467;2270594,25782;2245750,19005;2200430,10233;2155112,2924;215511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28" style="position:absolute;left:41641;top:31858;width:6875;height:6787;rotation:180;flip:x y;visibility:visible;mso-wrap-style:square;v-text-anchor:middle" coordsize="2647519,2612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&#13;&#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stroked="f">
                <v:fill r:id="rId3" o:title="" recolor="t" rotate="t" type="frame"/>
                <v:stroke joinstyle="miter"/>
                <v:path arrowok="t" o:connecttype="custom" o:connectlocs="373793,675064;370580,676795;370772,676877;400510,657493;390121,659968;374537,661947;373795,659968;384679,658978;400510,657493;427533,654903;426898,655082;427224,655018;233669,651183;244676,654029;249376,654276;262486,660710;268422,661947;268793,662071;270154,660710;275348,662195;280543,663432;290778,665813;290931,665659;302804,667639;308494,668629;314183,669124;325808,669619;341639,669371;342326,669371;343865,668505;347328,667391;350853,667330;353265,667639;353914,669371;359449,669371;357717,671846;356728,673083;353512,674568;347575,674568;339908,674073;323335,673578;310967,672588;300083,671103;289200,669371;272627,666896;259765,662690;259914,662582;252344,660215;245666,657246;237998,654771;230082,652049;233669,651183;379275,645878;375495,646455;349359,647775;357964,648832;360191,648337;375527,646605;378050,646114;402757,642292;389921,644252;394326,644378;400664,643202;449615,641720;409355,652446;429728,647904;191495,636707;219941,648832;230082,652049;237750,654771;245418,657245;252097,660215;250613,661452;246655,660710;232556,655513;225630,652791;218704,649822;209552,646605;201636,643141;195453,639923;191495,636707;203121,630520;216725,637449;214994,638439;199163,630768;203121,630520;152908,613693;169728,623097;173191,627056;165276,622849;159339,619137;152908,613693;182403,607344;182405,607414;183240,608426;183332,608002;543636,591100;542738,591175;527897,601815;513303,609734;502914,615920;497225,618395;491288,620869;484115,624581;478673,627798;470758,631015;462595,633985;460369,636212;456906,637449;448249,638934;437118,642398;426976,645615;415845,648832;401993,652297;382453,655513;381958,656256;372563,658606;372806,658730;383240,656121;383442,655513;402983,652297;416835,648832;427966,645615;438107,642398;449238,638934;457896,637449;452035,640967;452206,640914;458390,637202;461853,635964;462084,635901;463585,634232;471748,631263;479663,628046;485105,624829;492278,621117;498214,618642;502285,616872;504398,615425;514787,609239;529381,601320;119473,587678;120412,588484;120733,588647;545297,581218;545212,581276;545212,581347;545605,581403;545706,581276;550641,577524;549180,578533;548922,578802;549923,578161;99276,565060;108618,576064;101211,567171;568154,565052;568132,565060;567968,566182;564011,570636;559311,575832;559594,575767;564011,570883;567968,566429;568154,565052;123453,559480;123943,560077;123967,559995;86864,553808;93296,558015;93611,558387;96542,559036;103189,565191;112342,572615;116299,578059;118525,580781;127925,588700;125204,590927;116451,581197;116052,581276;124336,590484;125204,590927;127925,588700;151424,607259;146724,608744;148455,609981;141530,610229;137077,607259;132872,604042;122483,595381;112836,586720;103932,578059;99727,573853;95769,569398;97253,567419;102200,571873;107642,576080;114321,583256;114888,583743;107642,576080;102448,571873;97500,567419;92059,560737;86864,553808;631786,514463;631660,514517;628959,521003;629189,483462;622634,492934;619418,498873;616203,504317;608534,514463;601856,524609;595919,532775;595424,533077;595019,533678;595672,533270;601608,525104;608287,514958;615955,504812;619171,499368;622386,493429;629065,483778;654790,480067;651574,489717;645885,500110;640196,510751;635001,517432;638464,510504;641433,503575;643659,499863;646627,494914;649348,489965;654790,480067;638779,458855;632775,469426;632665,469680;638712,459033;642072,434912;634856,454636;619676,485678;617453,489193;617439,489222;612245,498131;607050,507782;601114,515205;596167,523619;566979,556531;557332,564697;556406,565401;556007,565805;551973,569095;548675,572863;536554,582019;534655,583219;529497,587426;528752,587910;527649,588948;518003,595381;508356,601320;507252,601880;500720,606125;498695,607146;496730,608497;490052,612209;483811,614657;469904,621675;437275,633849;414537,639698;432913,636212;436376,635469;447507,631510;454433,629283;465564,623591;478179,619137;486261,615966;489804,613941;493020,612951;497472,610476;498642,609663;501677,606765;508356,602805;515954,599079;518745,597361;528392,590927;532597,586968;537296,583998;549417,574842;558074,566676;567721,558510;596909,525598;600925,518767;601114,518175;607545,508276;609524,505307;612155,501656;612987,500110;618181,491202;628323,470168;638217,447650;641123,438494;669136,413006;668394,413500;668394,413500;671473,398340;671384,398778;672104,399643;674331,402117;675815,401128;675852,400938;674825,401623;672352,399395;669268,370229;669095,370239;668782,370256;668889,371433;668642,377619;667652,381331;661716,390734;660232,398901;658747,401623;656274,413500;653553,422904;650585,432060;648853,439236;646874,446660;648453,444204;649843,438988;651079,431565;654048,422409;656769,413006;659242,401128;660726,398405;662210,390240;668147,380836;664189,399890;661221,415727;654542,436019;653221,438075;652656,441154;650832,446412;643906,461507;640690,469426;638712,473633;636238,478087;629560,489965;622386,501595;613234,517185;603093,532527;596414,541188;589241,549602;586767,553066;584046,556531;579841,559995;572964,567613;573163,568409;565989,575832;558321,581276;552138,586225;546280,590508;547191,590432;553622,585731;559806,580781;567474,575337;574647,567914;574400,566924;581325,559253;585531,555788;588251,552324;590725,548860;597898,540446;604577,531785;614718,516443;623870,500853;631044,489222;637722,477344;640196,472890;642175,468684;645390,460765;652316,445670;655037,435524;661716,415233;664684,399396;668642,380341;669534,376994;668889,376877;669136,370691;674578,364999;671698,377005;671698,377005;674578,364999;676804,362524;675320,365741;674980,372484;674825,378857;672352,386471;672352,387341;675320,378857;675815,365741;676968,363242;666168,351884;664547,355716;663942,361287;663161,358685;662876,359052;663695,361782;663200,365741;664189,368958;664956,368916;664436,367226;664931,363267;666168,351884;686946,345202;687441,345450;687193,355843;687441,363019;686698,376134;685956,383558;683730,394446;682988,403602;679278,420429;675815,435029;669631,437751;670126,436267;671115,425873;674825,414985;677794,413253;677794,413253;681009,394446;682741,385538;684225,376382;685462,367721;685956,359555;686204,352626;686698,348914;686946,345202;34838,230465;34961,230527;34972,230492;49761,194996;44319,205142;39867,208854;39856,209091;39426,218564;39438,218541;39867,209101;44319,205389;49761,195243;49947,195367;50039,195182;52729,173467;49266,175942;44072,186830;45260,187781;45299,187614;44319,186830;49514,175942;52580,173751;71776,159362;71463,159612;70137,164714;69302,167281;46545,208854;43330,218999;40361,229392;33930,251169;29725,266016;27747,277152;26757,282843;26015,288535;23789,303877;23047,313281;24284,323179;24863,317785;24778,316002;25768,305609;27994,290267;29759,288147;32323,270982;32199,267996;34643,260987;36097,255103;35662,256118;34178,255623;30467,266264;30715,272203;28983,283586;28736,285565;26262,288535;27004,282843;27994,277152;29973,266016;34178,251169;40609,229392;43577,218999;46793,208854;69549,167281;71776,159362;76228,134617;76228,134617;77465,135606;77465,135606;120800,99385;120752,99423;120608,99587;118587,101705;118077,102448;117743,102825;116299,104922;101211,122739;97006,127688;92801,132884;74207,153444;93048,132637;97253,127440;101458,122491;116547,104674;118077,102448;120608,99587;127079,82322;124944,83066;123356,83656;122978,84135;120257,86610;113331,91064;108632,96261;104179,101457;101211,104179;101110,104053;98304,107427;93543,113335;85875,121749;87112,123233;87135,123213;86122,121996;93790,113583;101458,104179;104426,101457;108879,96261;113578,91064;120504,86610;123225,84135;126194,83022;127130,82731;485352,37613;497967,43305;503409,47759;491288,41820;485352,37613;444291,19549;454185,21776;468037,28705;444291,19549;295384,17910;290190,18559;279058,20044;268175,22518;263475,24003;258034,25488;246126,27828;243934,28705;228846,33901;214004,39840;203616,44542;196690,47264;179622,55183;171460,60380;163544,65576;150929,74979;139056,84383;127693,94300;128667,95518;131079,93863;133132,92333;140540,85867;152413,76464;165028,67061;172943,61864;181106,56668;198174,48749;204852,45284;215241,40583;230082,34644;245171,29447;251509,28202;254571,27155;296245,18161;383844,12589;389131,13115;396304,15590;390863,14847;379484,12620;383844,12589;412630,10641;422771,11383;435139,16332;419803,13610;412630,10641;329890,10579;301320,12125;281532,14847;272133,17322;263970,20291;252591,21776;209552,38356;193969,45284;189269,47017;185064,49244;177149,53450;164781,59884;155381,67308;128172,88589;122486,93536;116923,98617;117041,98735;74249,148969;65592,160847;61634,168023;57676,174704;50256,188562;42184,201287;42093,201677;39372,209101;37393,212565;36899,213060;34703,220360;34178,224691;33683,230877;30220,241023;27004,251169;23541,266016;21563,279626;20326,293236;22057,283833;22218,283057;22552,279379;24531,265769;25150,265976;25204,265746;24531,265521;27994,250674;31209,240528;34657,230429;34425,230382;34920,224196;37641,212565;39620,209101;39686,208920;42341,201677;50503,188810;57924,174952;61881,168271;65839,161094;74497,149216;117289,98983;128667,88590;155876,67308;165276,59885;177643,53451;185559,49244;189764,47017;194463,45284;210047,38356;253086,21776;264465,20291;272627,17322;282027,14847;301815,12125;330385,10671;353348,11442;364643,0;376269,742;388142,1980;396057,3959;401252,6434;407683,5196;417329,7424;423266,9156;423019,9403;422771,11135;412630,10393;409167,9403;405704,8661;399025,7176;392347,5691;385421,4702;377753,4702;371569,4702;361922,4702;361469,4557;357222,6681;358707,9156;373548,12125;366943,12241;367055,12249;374043,12125;379979,12868;391357,15095;396799,15837;405951,17817;415351,19797;424503,22024;433655,24746;438107,25983;442560,27468;442617,27520;445810,28071;453548,30947;454628,32586;454928,32664;461853,35386;467790,37861;473726,40583;478179,43058;481147,44542;484363,46274;495246,52461;509098,61369;516271,66318;516479,66467;520145,68695;659737,331345;659632,333416;662458,333819;665178,335799;666415,342480;671115,350399;673094,350579;673094,348667;675105,343079;675073,341986;677051,335304;679772,335304;683977,332582;684472,343470;683235,348667;681751,353616;681009,361782;680762,365989;680267,370196;679213,370899;679278,371185;680288,370511;680762,366484;681009,362277;681751,354111;683235,349162;684472,343965;686451,345450;686204,349162;685709,352874;685461,359802;684967,367968;683730,376630;682246,385785;680514,394694;677299,413500;674331,415233;670620,426121;669631,436514;669136,437999;664931,449382;663694,450372;658500,462497;663942,450372;665178,449382;657263,471900;653058,474128;652186,475873;652316,476107;653306,474127;657511,471900;654542,480314;649101,490212;646380,495161;643411,500110;641185,503822;637970,510999;634507,517927;629065,525351;623623,532280;623850,531813;617686,540198;604329,554799;601700,558846;604329,555046;617686,540446;607545,555788;602320,561263;598125,564348;597898,564697;595275,566715;595177,567419;583551,579297;571184,590680;570612,591095;566484,596371;556590,603795;547343,610733;547309,610773;556590,604042;566484,596619;558321,604785;551674,609115;547075,611058;546943,611219;541996,614436;540132,615300;535441,619106;530865,622354;523939,626808;521713,627056;519239,628156;518854,628448;521960,627303;524187,627056;515282,633737;509593,636707;503904,639429;499885,640032;499204,640419;480405,648585;479446,648803;473726,652544;476942,653534;465069,658730;466058,655266;462101,656751;458390,657988;450722,660463;449698,659232;446023,659968;441570,660957;432418,663185;432116,663325;440828,661205;445281,660215;448991,659473;450475,660710;458143,658235;461853,656998;465811,655513;464821,658978;454433,663927;453923,663784;446765,666649;440828,668381;431923,670608;428244,670299;420549,671797;420298,672340;399767,676300;395068,675062;391110,675062;384184,677290;378000,677785;371816,678032;371144,677744;365509,678743;358707,677537;358954,677290;360191,675557;354502,674815;357222,673330;365385,673083;373301,672835;384679,673083;392594,672340;407435,669123;417329,666896;424750,666649;425266,666409;418072,666649;408177,668876;393336,672093;385421,672835;374043,672588;366127,672835;357964,673083;358212,672093;359943,669619;436128,656998;487826,637449;501430,630273;509098,626313;517013,622107;531855,613198;543728,604042;565989,586720;572173,581771;578110,576575;587014,568409;590725,562222;596055,557335;596097,557028;590972,561727;587262,567914;578357,576080;572421,581276;566237,586225;543975,603547;532102,612703;517261,621612;509345,625819;501677,629778;488073,636954;436376,656503;360191,669124;354502,669124;353759,667144;347823,666896;342381,669124;326551,669371;314925,668876;309236,668381;303547,667391;306974,663734;306267,663927;293499,661561;292910,661700;268422,657246;258775,655266;250365,653781;240224,649080;227609,644378;214499,639181;216725,637449;225877,639181;229835,642646;243439,646605;270401,653534;277080,654771;284253,656008;292168,657741;300891,659628;301568,659473;309730,660710;309978,660215;321851,660710;323829,660957;342134,660957;355491,661452;371322,660215;373300,660215;374043,662195;389626,660215;400015,657741;405951,656751;409662,656256;417824,654276;424503,652792;431181,651059;443432,648938;445033,648337;432171,650564;425492,652297;418814,653781;410651,655761;406941,656256;401004,657246;384926,658730;374043,659720;372064,659720;356233,660957;342876,660463;324572,660463;322593,660215;314925,656998;310720,659720;310709,659742;314183,657493;321851,660710;309978,660215;310071,660154;302310,658978;293158,656998;285242,655266;278069,654029;271391,652792;244429,645863;230825,641903;226867,638439;217715,636707;204110,629778;200153,630025;186053,622849;183580,618395;184074,618148;192732,622849;201389,627551;203863,626066;193721,619385;185311,615673;173686,608991;163791,602558;148208,595876;142272,590927;143508,590432;149445,592164;137077,579297;130151,573605;123720,567914;115557,561232;103684,548117;102870,545570;100469,543168;92306,534259;91317,529805;88101,525351;87718,524750;83896,522134;76475,511493;72270,501595;71776,501595;66087,490707;60645,479819;54956,467199;49761,454331;54956,462992;60150,473880;61881,479819;62597,480869;61716,476287;59419,472117;55680,463706;51245,456310;45803,441463;41141,426243;39610,421806;32942,395180;29994,375851;29973,376382;30220,380341;31457,389497;32941,398901;30467,390734;28736,380341;26757,380341;25520,370938;23789,364999;22305,359308;18100,354853;16863,354853;15626,348667;15131,340748;16121,329613;16615,325653;17458,322938;17048,316745;17605,307589;18594,305733;18594,304619;16615,308331;14884,305857;11668,301403;11081,297876;10926,298186;9937,308084;9195,317982;8453,325653;8453,341490;8700,349657;9195,357823;6969,365494;6474,365494;4990,350646;4990,335304;6227,323426;8452,325652;6474,323179;5979,314270;6474,300660;6721,296948;7463,290762;10432,279626;11911,272229;11421,270470;9690,280369;6721,291504;5979,297691;5732,301403;5237,315013;5732,323921;4495,335799;4495,351141;5979,365989;6474,365989;9690,380094;11421,391724;15131,403602;20975,429144;21485,434040;22552,434040;27994,447155;29973,453836;26262,448144;22305,439236;22058,441711;19905,435037;18347,435277;16615,429585;10679,415975;6969,403850;6721,393704;4990,381826;3753,369948;1032,361287;2764,315260;4495,303382;3011,296948;5979,279131;6721,274925;8700,260572;13895,250179;12658,264284;13894,261866;14637,256087;14884,249684;17110,241518;20573,229145;24778,216525;25093,216170;27005,206132;29725,198955;32941,193016;39372,180643;44567,169508;51987,155155;57429,148969;61881,140308;65592,134864;69550,132884;70539,131400;74497,123481;82164,114572;82373,118296;81814,119861;89832,111603;93790,106406;98985,101457;99432,101955;99232,101705;105663,95271;112094,89332;119020,81908;128667,74732;139056,67061;145267,62725;149445,58895;156865,54440;164781,50234;165829,49695;168522,47048;172944,43800;177798,41325;181232,40534;181848,40088;249128,12868;251625,12325;258528,9898;263290,8939;265773,8918;266691,8661;323088,1237;339104,1175;356233,1484;356552,1724;364891,742;372558,1979;380227,3464;384183,4364;379979,3217;372311,1732;364643,495;36464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29" style="position:absolute;left:65024;top:28109;width:11353;height:11208;rotation:180;flip:x y;visibility:visible;mso-wrap-style:square;v-text-anchor:middle" coordsize="2647519,261259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" adj="-11796480,,54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stroked="f">
                <v:fill r:id="rId3" o:title="" recolor="t" rotate="t" type="frame"/>
                <v:stroke joinstyle="miter"/>
                <v:formulas/>
                <v:path arrowok="t" o:connecttype="custom" o:connectlocs="617254,1114786;611948,1117644;612266,1117781;661372,1085770;644217,1089856;618484,1093126;617258,1089856;635231,1088222;661372,1085770;705997,1081492;704949,1081788;705486,1081684;385864,1075349;404040,1080049;411801,1080457;433450,1091083;443253,1093126;443866,1093330;446112,1091083;454690,1093534;463268,1095577;480169,1099510;480423,1099256;500029,1102525;509424,1104159;518819,1104977;538016,1105794;564158,1105385;565292,1105385;567834,1103955;573553,1102116;579373,1102014;583356,1102524;584428,1105385;593567,1105385;590708,1109471;589074,1111515;583764,1113967;573961,1113967;561299,1113149;533932,1112332;513508,1110698;495536,1108246;477564,1105385;450197,1101299;428957,1094352;429203,1094173;416703,1090265;405674,1085362;393012,1081275;379941,1076780;385864,1075349;626306,1066588;620066,1067541;576905,1069722;591116,1071467;594793,1070650;620117,1067790;624285,1066979;665084,1060667;643887,1063904;651161,1064112;661628,1062171;742461,1059722;675978,1077435;709622,1069935;316221,1051444;363194,1071467;379941,1076780;392603,1081275;405266,1085361;416294,1090265;413843,1092308;407308,1091082;384026,1082501;372589,1078006;361152,1073102;346039,1067790;332968,1062069;322756,1056756;316221,1051444;335419,1041228;357884,1052670;355025,1054305;328884,1041636;335419,1041228;252501,1013440;280276,1028969;285995,1035507;272924,1028560;263121,1022430;252501,1013440;301206,1002954;301210,1003071;302590,1004741;302742,1004041;897722,976130;896238,976253;871731,993825;847631,1006902;830476,1017118;821081,1021204;811278,1025291;799432,1031420;790446,1036733;777375,1042045;763896,1046949;760220,1050627;754501,1052670;740206,1055122;721824,1060843;705078,1066155;686697,1071468;663823,1077189;631554,1082501;630737,1083727;615223,1087608;615625,1087813;632854,1083504;633188,1082501;665457,1077189;688331,1071468;706712,1066155;723459,1060843;741839,1055122;756136,1052670;746458,1058479;746741,1058391;756953,1052261;762671,1050218;763052,1050113;765530,1047357;779010,1042454;792081,1037141;801067,1031829;812912,1025699;822715,1021613;829437,1018689;832927,1016300;850082,1006084;874181,993008;197289,970478;198839,971809;199369,972079;900463,959811;900323,959907;900323,960024;900972,960117;901140,959907;909288,953711;906876,955378;906450,955821;908103,954762;163937,933128;179364,951299;167132,936614;938208,933116;938172,933128;937902,934980;931366,942336;923605,950917;924073,950809;931366,942744;937902,935389;938208,933116;203861,923913;204670,924899;204710,924764;143441,914547;154061,921495;154583,922109;159422,923180;170400,933345;185513,945604;192048,954595;195724,959090;211246,972167;206753,975844;192298,959776;191640,959907;205319,975113;206753,975844;211246,972167;250050,1002815;242289,1005267;245148,1007310;233712,1007719;226359,1002815;219416,997503;202260,983200;186330,968897;171625,954595;164682,947648;158146,940292;160597,937023;168766,944379;177752,951326;188781,963176;189718,963981;177752,951326;169174,944379;161005,937023;152019,925990;143441,914547;1043285,849573;1043078,849662;1038617,860374;1038997,798378;1028172,814021;1022862,823828;1017552,832818;1004889,849573;993861,866327;984058,879813;983241,880313;982572,881304;983649,880630;993452,867145;1004481,850390;1017143,833636;1022454,824646;1027763,814838;1038792,798901;1081272,792772;1075962,808709;1066568,825872;1057173,843444;1048595,854477;1054314,843035;1059215,831593;1062891,825463;1067793,817290;1072286,809117;1081272,792772;1054833,757743;1044919,775200;1044737,775619;1054722,758037;1060271,718204;1048355,750777;1023288,802038;1019618,807843;1019594,807891;1011016,822603;1002439,838540;992636,850799;984466,864693;936268,919043;920337,932528;918809,933691;918150,934358;911488,939791;906041,946013;886027,961133;882890,963116;874372,970063;873142,970862;871322,972575;855392,983200;839462,993008;837638,993932;826852,1000941;823509,1002629;820264,1004858;809236,1010988;798931,1015031;775965,1026620;722083,1046725;684537,1056384;714881,1050627;720599,1049400;738980,1042862;750417,1039184;768798,1029785;789629,1022430;802976,1017194;808827,1013848;814137,1012214;821489,1008127;823421,1006784;828433,1001998;839462,995460;852009,989307;856617,986469;872547,975844;879491,969306;887252,964402;907267,949283;921563,935797;937493,922312;985691,867962;992325,856681;992636,855703;1003256,839357;1006523,834453;1010868,828424;1012242,825872;1020819,811160;1037566,776425;1053905,739239;1058704,724119;1104963,682029;1103737,682846;1103737,682846;1108821,657810;1108674,658533;1109864,659962;1113541,664048;1115991,662414;1116053,662100;1114358,663231;1110273,659553;1105180,611389;1104895,611405;1104378,611434;1104554,613376;1104146,623593;1102512,629722;1092709,645251;1090258,658736;1087808,663231;1083723,682846;1079230,698374;1074328,713494;1071469,725345;1068201,737604;1070807,733549;1073103,724936;1075145,712677;1080047,697557;1084540,682029;1088625,662414;1091075,657918;1093526,644433;1103329,628905;1096794,660370;1091892,686523;1080864,720032;1078682,723428;1077749,728512;1074737,737196;1063300,762123;1057990,775200;1054722,782147;1050637,789502;1039609,809117;1027763,828324;1012650,854068;995903,879404;984875,893707;973029,907601;968945,913322;964452,919043;957508,924764;946151,937344;946479,938658;934634,950917;921971,959907;911760,968080;902086,975153;903591,975027;914211,967263;924422,959090;937085,950100;948930,937840;948522,936206;959959,923538;966903,917817;971396,912096;975480,906375;987326,892481;998354,878178;1015101,852842;1030214,827098;1042060,807891;1053088,788276;1057173,780921;1060440,773974;1065751,760897;1077188,735970;1081680,719215;1092709,685707;1097611,659553;1104146,628087;1105620,622560;1104554,622366;1104963,612150;1113949,602751;1109193,622579;1109193,622579;1113949,602752;1117625,598665;1115174,603978;1114613,615113;1114358,625636;1110273,638210;1110273,639646;1115174,625636;1115991,603977;1117896,599849;1100061,581093;1097385,587422;1096385,596622;1095097,592324;1094625,592931;1095977,597439;1095160,603978;1096794,609290;1098060,609219;1097202,606429;1098019,599891;1100061,581093;1134372,570060;1135189,570468;1134781,587631;1135189,599482;1133964,621140;1132739,633400;1129062,651380;1127837,666500;1121710,694288;1115991,718398;1105780,722893;1106597,720441;1108231,703278;1114358,685298;1119259,682437;1119259,682437;1124569,651380;1127428,636669;1129879,621549;1131922,607246;1132739,593761;1133147,582319;1133964,576189;1134372,570060;57528,380585;57732,380687;57751,380629;82172,322012;73186,338767;65833,344897;65816,345288;65105,360932;65125,360894;65833,345305;73186,339175;82172,322421;82478,322625;82631,322319;87073,286460;81355,290546;72777,308527;74739,310098;74803,309822;73186,308527;81763,290546;86827,286928;118525,263167;118009,263581;115819,272005;114440,276244;76862,344897;71552,361651;66650,378814;56030,414775;49086,439293;45819,457683;44185,467081;42959,476480;39283,501816;38058,517345;40100,533691;41057,524784;40917,521840;42551,504677;46227,479341;49142,475840;53376,447494;53171,442563;57206,430989;59607,421272;58889,422948;56439,422130;50311,439702;50720,449510;47861,468307;47452,471577;43368,476480;44593,467081;46227,457683;49495,439293;56439,414775;67059,378814;71960,361651;77270,344897;114849,276244;118525,263167;125878,222303;125877,222303;127919,223938;127919,223937;199480,164123;199401,164186;199163,164456;195827,167953;194983,169180;194432,169803;192048,173266;167132,202688;160188,210861;153245,219442;122540,253395;153653,219034;160596,210452;167541,202279;192457,172857;194983,169180;199163,164456;209848,135944;206323,137173;203701,138147;203077,138939;198584,143025;187147,150381;179386,158963;172034,167544;167132,172039;166966,171831;162333,177403;154470,187159;141808,201053;143850,203505;143889,203471;142216,201462;154878,187568;167541,172039;172442,167545;179794,158963;187555,150381;198992,143026;203485,138939;208387,137101;209934,136620;801475,62114;822306,71513;831293,78868;811278,69061;801475,62114;733670,32283;750009,35960;772883,47402;733670,32283;487776,29576;479198,30648;460817,33100;442845,37186;435084,39638;426098,42090;406434,45955;402815,47403;377899,55984;353391,65792;336236,73556;324799,78051;296615,91128;283136,99709;270065,108291;249233,123819;229627,139348;210862,155724;212471,157737;216454,155004;219844,152476;232078,141800;251684,126271;272515,110743;285586,102161;299066,93580;327249,80503;338278,74782;355433,67017;379941,57210;404857,48629;415324,46572;420380,44843;489197,29990;633852,20790;642583,21658;654428,25744;645442,24519;626653,20841;633852,20790;681387,17572;698134,18797;718557,26970;693232,22475;681387,17572;544756,17469;497579,20023;464902,24518;449380,28605;435900,33508;417111,35960;346039,63340;320306,74782;312545,77642;305601,81320;292530,88267;272107,98892;256585,111151;211655,146295;202265,154463;193079,162854;193273,163049;122610,246004;108313,265619;101778,277470;95242,288503;82989,311387;69659,332401;69509,333046;65016,345305;61748,351026;60932,351843;57307,363898;56439,371050;55622,381266;49903,398020;44593,414775;38875,439293;35607,461769;33565,484244;36424,468716;36689,467434;37241,461360;40508,438885;41532,439226;41620,438847;40509,438476;46227,413957;51537,397203;57229,380525;56847,380448;57664,370233;62157,351026;65425,345305;65535,345006;69918,333046;83397,311796;95651,288912;102186,277879;108722,266028;123018,246413;193682,163458;212471,146295;257402,111151;272924,98892;293347,88267;306418,81320;313362,77643;321123,74782;346856,63340;417929,35961;436718,33509;450197,28605;465718,24519;498395,20023;545573,17623;583493,18895;602145,0;621343,1226;640949,3269;654020,6538;662598,10625;673218,8581;689147,12259;698951,15120;698542,15529;698134,18389;681387,17163;675668,15529;669950,14302;658921,11850;647893,9399;636456,7764;623794,7764;613582,7764;597652,7764;596904,7525;589891,11033;592342,15120;616850,20023;605944,20214;606128,20228;617667,20023;627470,21250;646259,24927;655245,26153;670359,29422;685880,32692;700993,36369;716106,40865;723459,42908;730811,45359;730906,45446;736178,46356;748955,51106;750740,53811;751234,53941;762671,58436;772474,62522;782277,67018;789630,71104;794531,73556;799841,76416;817813,86633;840687,101344;852533,109517;852876,109762;858929,113441;1089441,547176;1089269,550595;1093934,551262;1098427,554531;1100470,565564;1108230,578641;1111498,578938;1111498,575781;1114819,566553;1114766,564748;1118033,553714;1122527,553714;1129470,549219;1130287,567199;1128245,575781;1125794,583954;1124569,597439;1124161,604386;1123344,611333;1121602,612495;1121710,612967;1123378,611854;1124161,605203;1124569,598257;1125794,584771;1128245,576598;1130287,568017;1133555,570469;1133147,576598;1132330,582728;1131921,594170;1131104,607655;1129062,621958;1126611,637078;1123752,651789;1118442,682846;1113541,685707;1107413,703687;1105780,720850;1104963,723302;1098019,742100;1095976,743734;1087399,763758;1096385,743734;1098427,742100;1085356,779286;1078413,782964;1076973,785846;1077188,786233;1078821,782964;1085765,779286;1080864,793180;1071877,809526;1067384,817699;1062483,825872;1058807,832001;1053497,843852;1047778,855294;1038792,867553;1029806,878996;1030180,878224;1020002,892072;997945,916182;993603,922867;997945,916591;1020002,892481;1003256,917817;994627,926858;987700,931953;987325,932528;982995,935861;982832,937023;963634,956638;943211,975436;942267,976121;935451,984834;919112,997094;903842,1008552;903787,1008618;919112,997503;935451,985243;921971,998728;910994,1005880;903400,1009088;903182,1009354;895013,1014666;891935,1016093;884189,1022379;876632,1027742;865195,1035098;861519,1035507;857433,1037324;856798,1037806;861927,1035915;865604,1035507;850899,1046540;841504,1051444;832110,1055939;825474,1056935;824349,1057574;793306,1071059;791723,1071419;782277,1077597;787587,1079232;767981,1087813;769615,1082092;763079,1084544;756953,1086587;744290,1090674;742598,1088642;736529,1089856;729177,1091491;714064,1095169;713566,1095401;727952,1091899;735304,1090265;741431,1089039;743881,1091082;756544,1086996;762671,1084953;769206,1082501;767572,1088222;750417,1096395;749576,1096159;737755,1100890;727952,1103750;713247,1107428;707171,1106917;694463,1109391;694049,1110289;660147,1116827;652386,1114784;645850,1114784;634413,1118462;624202,1119279;613990,1119687;612881,1119212;603575,1120862;592342,1118870;592751,1118462;594793,1115601;585398,1114375;589891,1111923;603371,1111514;616441,1111106;635230,1111514;648301,1110289;672809,1104976;689147,1101299;701401,1100890;702254,1100494;690373,1100890;674035,1104568;649527,1109880;636456,1111106;617667,1110698;604596,1111106;591116,1111515;591525,1109880;594384,1105794;720191,1084953;805560,1052670;828025,1040819;840687,1034281;853758,1027334;878266,1012623;897872,997503;934634,968897;944845,960725;954648,952143;969353,938658;975480,928442;984281,920371;984352,919863;975889,927625;969762,937840;955057,951326;945254,959907;935043,968080;898281,996685;878675,1011805;854167,1026517;841096,1033463;828433,1040002;805968,1051853;720599,1084135;594793,1104977;585398,1104977;584173,1101707;574370,1101299;565383,1104977;539242,1105385;520044,1104568;510649,1103750;501255,1102116;506914,1096077;505748,1096395;484663,1092489;483691,1092717;443253,1085362;427323,1082092;413435,1079641;396688,1071876;375857,1064112;354208,1055530;357884,1052670;372998,1055530;379533,1061251;401998,1067790;446521,1079232;457549,1081275;469395,1083318;482466,1086179;496870,1089295;497987,1089039;511466,1091083;511875,1090265;531481,1091083;534748,1091491;564975,1091491;587032,1092308;613173,1090265;616441,1090265;617667,1093534;643400,1090265;660555,1086179;670358,1084544;676485,1083727;689964,1080458;700993,1078006;712021,1075145;732251,1071643;734896,1070650;713656,1074328;702627,1077189;691599,1079641;678119,1082910;671992,1083727;662189,1085362;635639,1087813;617667,1089448;614399,1089448;588257,1091491;566200,1090674;535974,1090674;532706,1090265;520044,1084953;513100,1089448;513083,1089483;518819,1085770;531481,1091082;511875,1090265;512029,1090165;499212,1088222;484099,1084953;471029,1082092;459183,1080049;448155,1078006;403632,1066564;381167,1060026;374631,1054305;359518,1051444;337053,1040002;330517,1040411;307235,1028560;303150,1021204;303967,1020796;318264,1028560;332560,1036324;336644,1033872;319897,1022839;306010,1016709;286812,1005676;270473,995051;244740,984018;234937,975845;236979,975027;246782,977888;226359,956638;214922,947239;204302,937840;190823,926807;171217,905149;169872,900943;165907,896976;152428,882265;150794,874909;145484,867553;144851,866561;138539,862241;126286,844669;119342,828324;118525,828324;109131,810343;100144,792363;90750,771522;82172,750273;90750,764575;99327,782555;102186,792363;103368,794096;101914,786531;98121,779643;91946,765753;84622,753541;75636,729023;67937,703888;65409,696561;54399,652592;49529,620672;49495,621549;49903,628087;51945,643207;54396,658736;50311,645251;47452,628087;44185,628087;42142,612559;39283,602751;36832,593353;29888,585997;27846,585997;25804,575781;24987,562704;26621,544315;27438,537777;28829,533292;28152,523066;29071,507946;30705,504881;30705,503042;27438,509172;24579,505085;19268,497730;18298,491907;18043,492417;16409,508763;15184,525109;13958,537777;13958,563930;14367,577415;15184,590900;11508,603569;10691,603569;8240,579050;8240,553714;10282,534099;13957,537775;10691,533691;9874,518979;10691,496504;11099,490374;12325,480158;17226,461769;19668,449553;18860,446649;16001,462995;11099,481384;9874,491600;9465,497730;8648,520205;9465,534916;7423,554531;7423,579867;9874,604386;10691,604386;16001,627679;18860,646885;24987,666500;34637,708680;35479,716764;37241,716764;46227,738422;49495,749455;43368,740056;36832,725345;36424,729431;32870,718411;30297,718807;27438,709408;17634,686932;11508,666909;11099,650154;8240,630539;6197,610924;1705,596622;4564,520614;7423,500999;4972,490374;9874,460952;11099,454005;14367,430303;22945,413140;20902,436433;22944,432441;24170,422896;24579,412323;28254,398837;33973,378405;40917,357564;41437,356979;44593,340401;49086,328550;54397,318743;65017,298311;73594,279922;85848,256220;94834,246004;102186,231702;108314,222711;114849,219442;116483,216990;123018,203914;135680,189202;136025,195351;135102,197936;148343,184299;154878,175717;163456,167545;164195,168366;163865,167953;174485,157328;185105,147521;196542,135261;212471,123410;229627,110743;239884,103584;246782,97257;259036,89902;272107,82955;273837,82065;278285,77694;285587,72330;293603,68244;299274,66938;300291,66200;411393,21249;415515,20352;426914,16345;434777,14762;438877,14727;440394,14302;533523,2043;559971,1941;588257,2451;588784,2847;602554,1226;615216,3269;627878,5721;634411,7206;627470,5312;614807,2860;602145,817;602145,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textboxrect="0,0,2647519,2612594"/>
                <v:textbox>
                  <w:txbxContent>
                    <w:p w14:paraId="7262867F" w14:textId="77777777" w:rsidR="00E24FD6" w:rsidRDefault="00E24FD6" w:rsidP="00E24FD6">
                      <w:pPr>
                        <w:jc w:val="center"/>
                      </w:pPr>
                    </w:p>
                  </w:txbxContent>
                </v:textbox>
              </v:shape>
              <v:shape id="Freeform: Shape 10" o:spid="_x0000_s1030" style="position:absolute;left:54017;top:94826;width:27838;height:27475;rotation:180;flip:x;visibility:visible;mso-wrap-style:square;v-text-anchor:middle" coordsize="2647519,2612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&#13;&#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ffcd1e" stroked="f">
                <v:stroke joinstyle="miter"/>
                <v:path arrowok="t" o:connecttype="custom" o:connectlocs="1513495,2732553;1500485,2739558;1501264,2739893;1621672,2661428;1579607,2671445;1516509,2679458;1513505,2671445;1557573,2667438;1621672,2661428;1731091,2650943;1728521,2651668;1729839,2651412;946130,2635886;990699,2647405;1009729,2648406;1062810,2674451;1086847,2679458;1088351,2679960;1093858,2674451;1114890,2680461;1135923,2685468;1177365,2695108;1177988,2694484;1226062,2702497;1249097,2706504;1272133,2708507;1319205,2710511;1383304,2709508;1386086,2709508;1392318,2706002;1406340,2701495;1420612,2701245;1430377,2702496;1433005,2709508;1455415,2709508;1448404,2719525;1444398,2724534;1431378,2730544;1407341,2730544;1376293,2728541;1309190,2726537;1259112,2722531;1215044,2716521;1170977,2709508;1103874,2699492;1051794,2682464;1052396,2682027;1021747,2672447;994705,2660427;963658,2650411;931608,2639392;946130,2635886;1535691,2614411;1520388,2616746;1414560,2622091;1449406,2626370;1458420,2624366;1520516,2617355;1530734,2615368;1630773,2599897;1578797,2607831;1596633,2608340;1622298,2603582;1820500,2597580;1657486,2640998;1739979,2622614;775368,2577288;890545,2626370;931608,2639392;962656,2650410;993704,2660426;1020745,2672446;1014736,2677455;998711,2674450;941624,2653415;913581,2642396;885537,2630376;848480,2617355;816430,2603332;791392,2590310;775368,2577288;822441,2552247;877525,2580294;870515,2584301;806416,2553248;822441,2552247;619127,2484134;687232,2522197;701254,2538224;669204,2521195;645167,2506171;619127,2484134;738552,2458431;738561,2458716;741944,2462811;742316,2461095;2201196,2392679;2197559,2392982;2137466,2436054;2078374,2468107;2036310,2493148;2013275,2503165;1989238,2513182;1960192,2528207;1938158,2541228;1906109,2554251;1873059,2566271;1864044,2575285;1850023,2580294;1814969,2586304;1769899,2600327;1728836,2613348;1683767,2626371;1627680,2640394;1548559,2653415;1546556,2656421;1508514,2665933;1509499,2666437;1551746,2655874;1552565,2653415;1631687,2640394;1687774,2626371;1732843,2613348;1773906,2600327;1818975,2586304;1854030,2580294;1830300,2594534;1830994,2594317;1856033,2579292;1870055,2574284;1870988,2574025;1877065,2567272;1910116,2555252;1942166,2542231;1964200,2529208;1993244,2514184;2017281,2504167;2033764,2497001;2042320,2491145;2084385,2466104;2143475,2434051;483748,2378827;487550,2382089;488849,2382751;2207918,2352678;2207574,2352915;2207574,2353201;2209166,2353428;2209577,2352915;2229555,2337727;2223642,2341812;2222597,2342898;2226651,2340303;401970,2287273;439797,2331815;409804,2295820;2300468,2287244;2300378,2287275;2299716,2291814;2283691,2309844;2264661,2330878;2265809,2330614;2283691,2310845;2299716,2292815;2300468,2287244;499863,2264687;501846,2267103;501946,2266772;351716,2241730;377756,2258758;379034,2260264;390900,2262890;417816,2287806;454874,2317856;470899,2339893;479912,2350912;517971,2382965;506954,2391980;471511,2352592;469898,2352915;503439,2390188;506954,2391980;517972,2382965;613118,2458090;594089,2464100;601099,2469108;573056,2470110;555028,2458090;538003,2445068;495938,2410010;456877,2374952;420822,2339893;403796,2322865;387771,2304835;393780,2296822;413811,2314852;435845,2331880;462886,2360928;465185,2362900;435845,2331880;414812,2314852;394781,2296822;372747,2269776;351716,2241730;2558114,2082465;2557606,2082683;2546667,2108940;2547599,1956976;2521057,1995319;2508037,2019359;2495017,2041396;2463969,2082465;2436928,2123533;2412891,2156588;2410887,2157813;2409246,2160244;2411889,2158592;2435926,2125537;2462968,2084468;2494015,2043401;2507036,2021364;2520055,1997324;2547098,1958258;2651258,1943234;2638237,1982298;2615202,2024368;2592166,2067441;2571135,2094485;2585156,2066438;2597175,2038392;2606188,2023367;2618207,2003334;2629224,1983300;2651258,1943234;2586431,1857371;2562120,1900162;2561673,1901190;2586157,1858092;2599763,1760455;2570545,1840296;2509081,1965948;2500082,1980177;2500025,1980295;2478992,2016355;2457960,2055421;2433923,2085471;2413892,2119527;2295710,2252748;2256649,2285804;2252902,2288654;2251285,2290290;2234952,2303607;2221596,2318858;2172519,2355921;2164830,2360779;2143943,2377808;2140927,2379767;2136464,2383967;2097404,2410011;2058344,2434051;2053873,2436317;2027426,2453497;2019227,2457633;2011272,2463098;1984229,2478124;1958963,2488034;1902651,2516442;1770534,2565723;1678470,2589398;1752874,2575285;1766895,2572280;1811964,2556253;1840007,2547238;1885077,2524200;1936155,2506170;1968881,2493335;1983228,2485135;1996247,2481129;2014276,2471112;2019013,2467819;2031302,2456087;2058344,2440061;2089108,2424978;2100408,2418023;2139469,2391980;2156495,2375953;2175525,2363933;2224600,2326872;2259654,2293816;2298714,2260762;2416896,2127539;2433160,2099887;2433923,2097489;2459963,2057423;2467975,2045403;2478629,2030624;2481997,2024368;2503029,1988308;2544092,1903166;2584154,1812015;2595922,1774953;2709346,1671782;2706342,1673785;2706342,1673785;2718807,1612417;2718447,1614189;2721365,1617692;2730379,1627708;2736389,1623702;2736540,1622933;2732382,1625705;2722367,1616689;2709880,1498630;2709180,1498669;2707913,1498740;2708345,1503502;2707344,1528544;2703338,1543568;2679301,1581632;2673292,1614687;2667283,1625705;2657267,1673785;2646250,1711848;2634231,1748910;2627221,1777958;2619209,1808008;2625599,1798068;2631227,1776956;2636234,1746906;2648253,1709845;2659270,1671782;2669286,1623702;2675295,1612683;2681304,1579628;2705341,1541565;2689317,1618693;2677298,1682799;2650256,1764936;2644907,1773259;2642620,1785721;2635233,1807007;2607190,1868108;2594170,1900162;2586157,1917190;2576142,1935220;2549101,1983300;2520055,2030378;2482999,2093484;2441935,2155587;2414894,2190645;2385849,2224702;2375833,2238725;2364817,2252748;2347790,2266772;2319943,2297607;2320748,2300828;2291704,2330878;2260655,2352915;2235617,2372948;2211898,2390284;2215586,2389977;2241626,2370945;2266666,2350912;2297713,2328875;2326758,2298825;2325756,2294818;2353799,2263767;2370826,2249744;2381842,2235721;2391858,2221697;2420903,2187641;2447944,2152582;2489008,2090478;2526065,2027374;2555110,1980295;2582151,1932215;2592166,1914185;2600179,1897157;2613199,1865104;2641243,1804002;2652259,1762934;2679301,1680797;2691320,1616690;2707344,1539562;2710957,1526014;2708345,1525538;2709346,1500497;2731380,1477458;2719718,1526059;2719719,1526059;2731381,1477459;2740395,1467442;2734386,1480464;2733009,1507758;2732382,1533552;2722367,1564373;2722367,1567894;2734386,1533552;2736389,1480463;2741058,1470345;2697328,1424369;2690766,1439884;2688315,1462434;2685155,1451900;2683999,1453387;2687314,1464437;2685310,1480464;2689317,1493485;2692422,1493312;2690318,1486473;2692321,1470446;2697328,1424369;2781459,1397325;2783462,1398326;2782460,1440396;2783462,1469445;2780457,1522533;2777452,1552583;2768438,1596656;2765434,1633718;2750410,1701832;2736389,1760929;2711351,1771948;2713354,1765938;2717360,1723868;2732382,1679795;2744401,1672784;2744401,1672783;2757422,1596656;2764432,1560596;2770441,1523535;2775449,1488476;2777452,1455422;2778453,1427375;2780457,1412349;2781459,1397325;141058,932886;141557,933135;141604,932995;201484,789314;179450,830381;161422,845407;161379,846366;159636,884712;159686,884621;161422,846408;179450,831382;201484,790315;202235,790815;202610,790064;213502,702168;199480,712185;178448,756258;183260,760108;183416,759432;179450,756258;200482,712185;212898,703315;290621,645073;289356,646086;283986,666735;280606,677127;188464,845407;175443,886475;163424,928545;137384,1016691;120359,1076791;112346,1121867;108340,1144905;105335,1167944;96322,1230047;93316,1268110;98325,1308177;100672,1286345;100328,1279128;104334,1237058;113347,1174955;120496,1166375;130878,1096892;130374,1084805;140269,1056435;146156,1032617;144396,1036725;138386,1034721;123363,1077794;124365,1101834;117353,1147910;116352,1155924;106337,1167944;109341,1144905;113347,1121867;121360,1076791;138386,1016691;164427,928545;176445,886475;189465,845407;281607,677127;290621,645073;308650,544907;308649,544907;313656,548913;313656,548912;489120,402297;488927,402450;488343,403112;480163,411685;478095,414693;476744,416220;470899,424707;409805,496827;392778,516860;375753,537895;300465,621119;376754,536893;393779,515858;410806,495825;471900,423705;478095,414693;488343,403112;514544,333225;505900,336237;499471,338624;497941,340566;486923,350582;458880,368612;439851,389648;421824,410682;409805,421701;409397,421190;398037,434849;378757,458763;347709,492820;352717,498829;352812,498745;348710,493821;379758,459765;410806,421701;422825,410683;440852,389648;459881,368613;487924,350583;498942,340567;510960,336060;514754,334882;1965201,152253;2016279,175291;2038313,193321;1989238,169281;1965201,152253;1798944,79131;1839006,88146;1895093,116192;1798944,79131;1196017,72495;1174984,75124;1129914,81134;1085846,91151;1066817,97161;1044783,103171;996568,112644;987695,116193;926601,137228;866509,161268;824444,180300;796401,191318;727294,223371;694243,244407;662194,265441;611115,303505;563041,341568;517031,381710;520976,386643;530741,379945;539053,373748;569050,347578;617124,309515;668202,271451;700251,250416;733303,229381;802409,197328;829451,183305;871516,164272;931608,140232;992702,119198;1018366,114156;1030763,109919;1199501,73512;1554193,50959;1575600,53088;1604645,63104;1582611,60100;1536540,51084;1554193,50959;1670747,43071;1711810,46076;1761887,66109;1699791,55091;1670747,43071;1335731,42821;1220053,49081;1139929,60099;1101871,70116;1068819,82136;1022748,88146;848480,155258;785383,183305;766353,190316;749328,199331;717278,216359;667201,242402;629142,272452;518973,358596;495949,378619;473425,399187;473903,399665;300636,603002;265582,651082;249557,680131;233532,707176;203486,763269;170803,814778;170436,816358;159418,846408;151406,860431;149403,862435;140515,891984;138386,909514;136383,934555;122362,975624;109341,1016691;95320,1076791;87307,1131884;82300,1186975;89310,1148911;89960,1145770;91313,1130881;99326,1075790;101835,1076627;102052,1075697;99327,1074788;113348,1014688;126368,973619;140325,932740;139388,932551;141392,907510;152408,860431;160420,846408;160690,845676;171438,816358;204488,764271;234535,708178;250559,681134;266584,652085;301638,604005;474905,400667;520976,358597;631146,272453;669204,242403;719281,216360;751331,199331;768357,190317;787386,183305;850484,155258;1024752,88147;1070823,82137;1103874,70117;1141932,60100;1222056,49081;1337734,43196;1430713,46316;1476448,0;1523520,3004;1571594,8013;1603643,16027;1624676,26043;1650716,21034;1689776,30050;1713813,37061;1712812,38063;1711810,45074;1670747,42070;1656725,38063;1642704,35058;1615662,29048;1588620,23038;1560577,19031;1529530,19031;1504491,19031;1465431,19031;1463596,18445;1446401,27044;1452411,37061;1512503,49081;1485762,49548;1486213,49583;1514506,49081;1538543,52087;1584614,61101;1606648,64107;1643706,72120;1681765,80133;1718821,89148;1755879,100167;1773906,105175;1791934,111185;1792167,111397;1805095,113626;1836424,125270;1840800,131901;1842011,132220;1870055,143238;1894092,153255;1918129,164273;1936156,174290;1948175,180300;1961194,187311;2005262,212353;2061349,248413;2090394,268447;2091235,269047;2106078,278066;2671289,1341231;2670866,1349614;2682305,1351248;2693322,1359261;2698330,1386306;2717359,1418359;2725372,1419088;2725372,1411348;2733514,1388729;2733383,1384304;2741396,1357258;2752413,1357258;2769439,1346240;2771442,1390314;2766435,1411348;2760426,1431382;2757421,1464437;2756419,1481465;2754416,1498494;2750146,1501341;2750410,1502499;2754502,1499771;2756419,1483468;2757421,1466440;2760426,1433385;2766435,1413351;2771442,1392317;2779454,1398327;2778453,1413351;2776450,1428377;2775448,1456424;2773445,1489478;2768438,1524537;2762429,1561598;2755417,1597658;2742398,1673785;2730379,1680797;2715356,1724870;2711350,1766940;2709346,1772950;2692321,1819027;2687313,1823034;2666281,1872115;2688315,1823034;2693322,1819027;2661272,1910178;2644247,1919194;2640716,1926258;2641243,1927206;2645249,1919193;2662274,1910178;2650256,1944235;2628222,1984302;2617206,2004335;2605187,2024368;2596173,2039393;2583153,2068442;2569131,2096488;2547098,2126538;2525064,2154585;2525982,2152694;2501026,2186638;2446942,2245737;2436295,2262121;2446942,2246738;2501026,2187639;2459963,2249743;2438805,2271906;2421820,2284393;2420902,2285804;2410283,2293974;2409886,2296822;2362813,2344902;2312735,2390978;2310420,2392659;2293707,2414016;2253645,2444066;2216203,2472152;2216068,2472315;2253645,2445068;2293707,2415018;2260655,2448073;2233739,2465602;2215119,2473467;2214584,2474117;2194553,2487138;2187006,2490637;2168014,2506045;2149485,2519192;2121441,2537222;2112428,2538224;2102409,2542678;2100852,2543861;2113429,2539225;2122443,2538224;2086388,2565268;2063352,2577290;2040317,2588307;2024046,2590748;2021287,2592314;1945170,2625368;1941289,2626251;1918129,2641395;1931148,2645402;1883074,2666437;1887080,2652414;1871056,2658424;1856033,2663432;1824985,2673448;1820836,2668469;1805955,2671445;1787927,2675452;1750870,2684467;1749649,2685035;1784923,2676453;1802951,2672446;1817973,2669442;1823983,2674450;1855031,2664433;1870054,2659425;1886078,2653415;1882072,2667438;1840007,2687472;1837945,2686894;1808960,2698490;1784923,2705502;1748867,2714516;1733970,2713265;1702810,2719329;1701794,2721528;1618667,2737555;1599637,2732546;1583612,2732546;1555569,2741562;1530531,2743565;1505492,2744566;1502772,2743401;1479953,2747447;1452411,2742563;1453413,2741562;1458420,2734550;1435385,2731545;1446401,2725535;1479453,2724533;1511502,2723532;1557572,2724533;1589622,2721528;1649714,2708506;1689776,2699492;1719822,2698490;1721912,2697519;1692781,2698491;1652719,2707505;1592627,2720527;1560577,2723532;1514506,2722531;1482457,2723532;1449406,2724534;1450408,2720527;1457418,2710511;1765893,2659425;1975216,2580294;2030300,2551245;2061349,2535218;2093398,2518191;2153491,2482131;2201565,2445068;2291704,2374952;2316742,2354918;2340779,2333884;2376834,2300828;2391858,2275787;2413438,2256003;2413611,2254760;2392860,2273784;2377836,2298825;2341781,2331881;2317744,2352915;2292706,2372948;2202567,2443065;2154493,2480127;2094400,2516187;2062351,2533215;2031302,2549242;1976218,2578291;1766895,2657422;1458420,2708507;1435385,2708507;1432380,2700494;1408343,2699492;1386309,2708507;1322210,2709508;1275138,2707505;1252102,2705502;1229067,2701495;1242944,2686693;1240084,2687472;1188384,2677897;1186000,2678457;1086848,2660427;1047787,2652414;1013735,2646404;972672,2627372;921593,2608341;868512,2587305;877525,2580294;914583,2587305;930607,2601328;985692,2617355;1094860,2645402;1121902,2650411;1150947,2655418;1182996,2662431;1218315,2670069;1221054,2669442;1254105,2674451;1255106,2672447;1303180,2674451;1311193,2675452;1385307,2675452;1439390,2677455;1503489,2672447;1511501,2672447;1514506,2680461;1577603,2672447;1619668,2662431;1643705,2658424;1658728,2656421;1691779,2648407;1718821,2642397;1745862,2635385;1795464,2626800;1801950,2624367;1749869,2633382;1722827,2640394;1695786,2646404;1662735,2654417;1647712,2656421;1623675,2660427;1558574,2666437;1514506,2670444;1506494,2670444;1442395,2675452;1388312,2673448;1314198,2673448;1306185,2672447;1275138,2659425;1258111,2670444;1258068,2670530;1272133,2661428;1303181,2674450;1255107,2672446;1255486,2672201;1224059,2667438;1187002,2659425;1154953,2652414;1125908,2647405;1098867,2642397;989698,2614351;934614,2598324;918589,2584301;881531,2577288;826447,2549242;810422,2550244;753334,2521195;743318,2503165;745321,2502164;780376,2521195;815429,2540227;825445,2534217;784382,2507172;750330,2492147;703257,2465102;663195,2439058;600098,2412014;576061,2391981;581068,2389977;605105,2396988;555028,2344902;526985,2321864;500945,2298825;467895,2271781;419820,2218692;416522,2208382;406800,2198658;373750,2162598;369743,2144568;356723,2126538;355172,2124106;339696,2113516;309650,2070445;292624,2030378;290621,2030378;267586,1986305;245552,1942232;222516,1891147;201484,1839060;222516,1874118;243549,1918192;250559,1942232;253457,1946481;249890,1927936;240590,1911054;225451,1877007;207492,1847073;185458,1786973;166581,1725364;160383,1707404;133384,1599626;121445,1521384;121360,1523535;122362,1539562;127369,1576624;133378,1614687;123363,1581632;116352,1539562;108340,1539562;103332,1501498;96322,1477458;90312,1454420;73286,1436390;68278,1436390;63270,1411348;61267,1379295;65273,1334220;67276,1318194;70687,1307201;69029,1282134;71283,1245071;75289,1237560;75289,1233051;67276,1248077;60266,1238060;47245,1220030;44867,1205757;44241,1207008;40235,1247075;37230,1287141;34226,1318194;34226,1382299;35227,1415355;37230,1448409;28217,1479462;26214,1479462;20204,1419361;20204,1357258;25212,1309178;34222,1318188;26214,1308177;24211,1272117;26214,1217025;27215,1202000;30220,1176958;42238,1131884;48227,1101940;46244,1094821;39233,1134888;27215,1179964;24211,1205005;23208,1220030;21205,1275121;23208,1311181;18201,1359261;18201,1421365;24211,1481465;26214,1481465;39233,1538560;46244,1585638;61267,1633718;84929,1737109;86994,1756924;91314,1756924;113348,1810012;121361,1837057;106337,1814018;90312,1777958;89311,1787975;80598,1760961;74288,1761932;67276,1738894;43239,1683802;28217,1634720;27215,1593652;20204,1545572;15196,1497492;4180,1462434;11190,1276124;18201,1228044;12192,1202000;24211,1129880;27215,1112851;35227,1054755;56260,1012685;51252,1069780;56258,1059994;59264,1036600;60266,1010681;69279,977626;83301,927543;100328,876458;101603,875023;109342,834388;120359,805339;133379,781299;159419,731216;180451,686141;210497,628045;232531,603002;250559,567945;265583,545908;281608,537895;285614,531885;301638,499831;332686,463771;333531,478843;331266,485178;363733,451751;379758,430717;400791,410683;402603,412697;401793,411685;427833,385641;453873,361601;481916,331551;520976,302502;563041,271451;588191,253903;605105,238396;635152,220366;667201,203338;671444,201156;682350,190442;700252,177295;719908,167278;733813,164077;736307,162269;1008727,52086;1018835,49888;1046785,40066;1066065,36184;1076119,36099;1079837,35058;1308188,5008;1373038,4758;1442395,6009;1443686,6977;1477450,3004;1508497,8012;1539545,14022;1555564,17664;1538543,13021;1507495,7011;1476448,2003;1476448,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o:spid="_x0000_s1031" style="position:absolute;left:59774;top:100414;width:18227;height:17988;visibility:visible;mso-wrap-style:square;v-text-anchor:middle" coordsize="2647519,2612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&#13;&#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7c5028" stroked="f">
                <v:fill opacity="20303f"/>
                <v:stroke joinstyle="miter"/>
                <v:path arrowok="t" o:connecttype="custom" o:connectlocs="990930,1789000;982412,1793586;982923,1793805;1061757,1742435;1034216,1748993;992904,1754239;990937,1748993;1019790,1746370;1061757,1742435;1133396,1735570;1131715,1736045;1132577,1735877;619460,1725712;648640,1733254;661100,1733909;695854,1750960;711591,1754239;712576,1754567;716182,1750960;729952,1754895;743723,1758174;770856,1764485;771264,1764076;802740,1769323;817821,1771946;832904,1773257;863723,1774569;905690,1773913;907512,1773913;911592,1771617;920773,1768666;930117,1768503;936511,1769322;938232,1773913;952904,1773913;948314,1780471;945691,1783750;937166,1787685;921428,1787685;901101,1786373;857166,1785062;824379,1782438;795526,1778504;766674,1773913;722739,1767355;688641,1756207;689035,1755920;668969,1749649;651263,1741779;630936,1735221;609952,1728007;619460,1725712;1005462,1711652;995444,1713181;926155,1716680;948969,1719482;954871,1718170;995527,1713580;1002217,1712279;1067716,1702150;1033686,1707344;1045363,1707678;1062167,1704563;1191936,1700634;1085205,1729059;1139217,1717023;507656,1687348;583066,1719482;609952,1728007;630280,1735221;650608,1741779;668312,1749648;664378,1752927;653886,1750960;616509,1737188;598149,1729974;579788,1722105;555525,1713580;534542,1704399;518148,1695873;507656,1687348;538477,1670954;574542,1689316;569952,1691939;527985,1671609;538477,1670954;405361,1626360;449951,1651280;459132,1661773;438148,1650624;422410,1640788;405361,1626360;483552,1609533;483558,1609719;485773,1612400;486017,1611277;1441189,1566485;1438808,1566683;1399463,1594882;1360774,1615868;1333233,1632262;1318151,1638820;1302414,1645378;1283397,1655215;1268971,1663740;1247987,1672266;1226348,1680135;1220446,1686037;1211265,1689316;1188315,1693251;1158806,1702432;1131921,1710957;1102413,1719483;1065691,1728664;1013888,1737188;1012576,1739156;987669,1745384;988314,1745714;1015975,1738798;1016511,1737188;1068315,1728664;1105036,1719483;1134544,1710957;1161430,1702432;1190938,1693251;1213889,1689316;1198352,1698639;1198807,1698497;1215201,1688660;1224381,1685381;1224992,1685212;1228971,1680791;1250610,1672921;1271594,1664396;1286020,1655870;1305037,1646034;1320774,1639476;1331566,1634784;1337168,1630950;1364709,1614556;1403398,1593571;316724,1557416;319214,1559552;320063,1559985;1445589,1540296;1445365,1540451;1445365,1540639;1446407,1540787;1446676,1540451;1459756,1530507;1455885,1533182;1455201,1533893;1457855,1532194;263182,1497476;287947,1526635;268311,1503071;1506185,1497456;1506127,1497477;1505693,1500448;1495201,1512253;1482742,1526024;1483493,1525850;1495201,1512908;1505693,1501104;1506185,1497456;327275,1482689;328574,1484270;328639,1484053;230279,1467658;247328,1478807;248165,1479793;255934,1481512;273557,1497825;297820,1517498;308311,1531926;314213,1539140;339131,1560125;331918,1566027;308712,1540240;307656,1540451;307656,1540451;329617,1564854;331918,1566027;339132,1560125;401427,1609309;388968,1613244;393558,1616523;375197,1617179;363394,1609309;352246,1600784;324705,1577831;299131,1554879;275524,1531926;264377,1520778;253885,1508973;257820,1503727;270935,1515531;285361,1526679;303066,1545698;304570,1546989;285361,1526679;271590,1515531;258475,1503727;244049,1486020;230279,1467658;1674874,1363388;1674542,1363530;1667379,1380721;1667990,1281231;1650612,1306334;1642087,1322073;1633563,1336500;1613234,1363388;1595530,1390275;1579792,1411916;1578479,1412719;1577405,1414310;1579136,1413228;1594874,1391587;1612579,1364700;1632907,1337812;1641432,1323385;1649956,1307646;1667661,1282070;1720366,1278955;1714875,1291251;1703071,1314859;1714875,1291251;1720366,1278955;1735858,1272233;1727333,1297809;1712252,1325352;1697169,1353551;1683399,1371257;1692579,1352895;1700448,1334533;1706350,1324697;1714218,1311581;1721432,1298465;1735858,1272233;1693414,1216019;1677497,1244034;1677204,1244707;1693235,1216491;1702143,1152568;1683013,1204840;1642771,1287104;1636878,1296420;1636841,1296497;1623070,1320106;1609300,1345682;1593562,1365356;1580447,1387653;1503070,1474872;1477496,1496514;1475042,1498379;1473983,1499451;1463290,1508169;1454545,1518154;1422414,1542419;1417379,1545599;1403704,1556749;1401729,1558031;1398807,1560781;1373234,1577832;1347659,1593571;1344733,1595054;1327416,1606302;1322048,1609010;1316840,1612588;1299135,1622426;1282593,1628913;1245722,1647512;1159222,1679776;1098945,1695276;1147659,1686037;1156839,1684069;1186347,1673576;1204708,1667675;1234217,1652591;1267659,1640787;1289085,1632384;1298479,1627016;1307003,1624393;1318807,1617835;1321908,1615679;1329955,1607998;1347659,1597505;1367802,1587631;1375200,1583077;1400775,1566027;1411922,1555534;1424381,1547665;1456512,1523401;1479463,1501759;1505037,1480119;1582414,1392898;1593063,1374794;1593562,1373224;1610611,1346993;1615857,1339123;1622833,1329448;1625038,1325352;1638808,1301744;1665694,1246001;1691923,1186325;1699628,1162060;1773890,1094514;1771924,1095825;1771924,1095825;1780084,1055648;1779849,1056808;1781759,1059101;1787661,1065659;1791596,1063036;1791695,1062533;1788973,1064348;1782415,1058445;1774239,981152;1773782,981177;1772952,981224;1773235,984341;1772580,1000736;1769957,1010573;1754219,1035493;1750284,1057134;1746350,1064348;1739793,1095825;1732579,1120745;1724710,1145010;1720120,1164028;1714875,1183701;1719058,1177193;1722743,1163372;1726022,1143698;1733891,1119434;1741104,1094514;1747662,1063036;1751596,1055822;1755530,1034181;1771268,1009261;1760776,1059757;1752907,1101727;1735202,1155502;1731699,1160951;1730202,1169110;1725366,1183046;1707006,1223049;1698481,1244034;1693235,1255183;1686677,1266987;1668973,1298465;1649956,1329287;1625694,1370602;1598808,1411261;1581104,1434213;1562087,1456510;1555529,1465691;1548317,1474872;1537169,1484053;1518937,1504241;1519463,1506350;1500447,1526024;1480119,1540451;1463726,1553567;1448196,1564917;1450611,1564716;1467660,1552256;1484054,1539140;1504382,1524712;1523398,1505039;1522742,1502416;1541103,1482086;1552251,1472905;1559464,1463724;1566021,1454543;1585038,1432246;1602743,1409293;1629628,1368634;1653890,1327320;1672907,1296497;1690612,1265019;1697169,1253215;1702415,1242067;1710940,1221082;1729301,1181078;1736514,1154191;1754219,1100416;1762088,1058446;1772580,1007950;1774945,999080;1773235,998768;1773890,982374;1788317,967291;1780681,999109;1780681,999109;1788317,967291;1794219,960733;1790284,969258;1790284,969258;1789382,987128;1788973,1004015;1782415,1024194;1782415,1026499;1790284,1004015;1791596,969258;1794653,962634;1766022,932533;1761724,942691;1760120,957454;1758051,950557;1757295,951531;1759465,958766;1758153,969258;1760776,977783;1762809,977670;1761432,973192;1762743,962700;1766022,932533;1821104,914827;1822416,915483;1821760,943026;1822416,962044;1820448,996801;1818481,1016474;1812579,1045329;1810613,1069594;1800776,1114188;1791596,1152879;1775203,1160093;1776514,1156158;1779137,1128615;1788973,1099760;1796842,1095170;1796842,1095169;1805367,1045329;1809957,1021721;1813891,997457;1817170,974504;1818481,952863;1819137,934501;1820448,924664;1821104,914827;92355,610759;92681,610923;92712,610831;131918,516763;117491,543650;105688,553487;105660,554115;104518,579220;104551,579160;105688,554143;117491,544305;131918,517418;132409,517746;132655,517254;139786,459709;130606,466267;116835,495121;119986,497642;120088,497199;117491,495121;131262,466267;139391,460460;190278,422329;189450,422992;185934,436511;183721,443314;123393,553487;114868,580374;106999,607917;89950,665627;78802,704974;73556,734485;70934,749568;68966,764652;63065,805311;61097,830231;64376,856462;65913,842169;65688,837444;68311,809901;74212,769242;78893,763624;85690,718134;85360,710221;91838,691648;95693,676053;94540,678743;90606,677431;80769,705631;81425,721369;76835,751536;76179,756782;69622,764652;71589,749568;74212,734485;79458,704974;90606,665627;107655,607917;115524,580374;124048,553487;184376,443314;190278,422329;202082,356750;202082,356750;205360,359373;205360,359372;320241,263383;320115,263484;319733,263916;314377,269530;313022,271500;312139,272499;308311,278055;268312,325272;257164,338388;246017,352159;196744,406622;246672,351504;257819,337732;268967,324616;308967,277399;313022,271500;319733,263916;336887,218162;331228,220134;327018,221697;326017,222968;318803,229526;300443,241330;287984,255102;276181,268873;268312,276087;268044,275753;260607,284695;247983,300352;227656,322649;230934,326583;230997,326528;228311,323304;248639,301007;268967,276087;276836,268874;288639,255102;301098,241331;319459,229527;326672,222969;334541,220018;337025,219247;1286676,99680;1320118,114763;1334545,126567;1302414,110828;1286676,99680;1177823,51807;1204053,57709;1240774,76071;1177823,51807;783068,47463;769297,49184;739789,53119;710936,59677;698477,63611;684051,67546;652483,73748;646673,76072;606674,89843;567329,105582;539788,118042;521427,125256;476181,146241;454542,160013;433558,173784;400115,198704;368640,223624;338515,249905;341098,253135;347492,248749;352933,244693;372574,227559;404050,202639;437492,177719;458476,163947;480115,150176;525361,129190;543066,120009;570608,107549;609952,91810;649952,78039;666755,74738;674871,71964;785350,48128;1017576,33363;1031593,34757;1050609,41314;1036183,39347;1006019,33445;1017576,33363;1093888,28199;1120773,30166;1153560,43281;1112904,36068;1093888,28199;874543,28035;798805,32133;746346,39347;721428,45905;699788,53774;669624,57709;555525,101647;514214,120009;501754,124599;490607,130502;469624,141650;436837,158701;411918,178374;339787,234772;324713,247881;309966,261347;310278,261660;196836,394785;173884,426263;163393,445281;152901,462987;133229,499712;111830,533434;111589,534469;104376,554143;99130,563324;97819,564635;91999,583981;90606,595458;89294,611852;80114,638740;71589,665627;62409,704974;57163,741043;53884,777111;58474,752191;58900,750135;59786,740387;65032,704319;66674,704867;66817,704258;65032,703663;74213,664315;82737,637428;91875,610664;91262,610541;92573,594146;99786,563324;105032,554143;105208,553663;112246,534469;133885,500368;153557,463643;164049,445937;174540,426919;197492,395441;310934,262316;341098,234773;413230,178375;438148,158701;470935,141651;491919,130502;503067,124600;515525,120009;556837,101647;670936,57710;701100,53775;722739,45905;747657,39347;800117,32133;875855,28281;936731,30323;966675,0;997494,1967;1028970,5246;1049953,10493;1063724,17051;1080773,13771;1106347,19674;1122085,24264;1121429,24920;1120773,29510;1093888,27543;1084708,24920;1075527,22952;1057822,19018;1040118,15083;1021757,12460;1001429,12460;985035,12460;959462,12460;958260,12076;947002,17706;950937,24264;990281,32133;972773,32439;973068,32462;991593,32133;1007331,34101;1037495,40003;1051921,41971;1076184,47217;1101102,52463;1125364,58365;1149626,65579;1161430,68858;1173233,72792;1173385,72931;1181850,74391;1202362,82014;1205227,86356;1206020,86564;1224381,93778;1240119,100336;1255856,107550;1267660,114108;1275529,118042;1284053,122632;1312905,139028;1349627,162636;1368644,175752;1369194,176145;1378912,182049;1748973,878103;1748696,883591;1756186,884661;1763399,889907;1766678,907613;1779136,928599;1784383,929076;1784383,924008;1789714,909200;1789628,906302;1794874,888596;1802088,888596;1813235,881382;1814546,910237;1811268,924008;1807334,937124;1805366,958766;1804711,969914;1803399,981062;1800603,982927;1800776,983685;1803455,981899;1804711,971225;1805366,960077;1807334,938436;1811268,925320;1814546,911549;1819792,915483;1819137,925320;1817825,935157;1817169,953519;1815858,975160;1812579,998113;1808645,1022377;1804055,1045985;1795530,1095825;1787661,1100416;1777825,1129271;1775202,1156814;1773890,1160749;1762743,1190915;1759464,1193539;1745694,1225672;1760120,1193539;1763399,1190915;1742415,1250592;1731268,1256494;1728956,1261119;1729301,1261740;1731924,1256494;1743071,1250592;1735202,1272889;1720776,1299120;1713563,1312236;1705694,1325352;1699792,1335189;1691268,1354207;1682088,1372569;1667661,1392243;1653235,1410605;1653836,1409367;1637496,1431590;1602087,1470282;1595115,1481009;1602087,1470938;1637496,1432246;1610611,1472905;1596759,1487414;1585638,1495590;1585037,1496514;1578085,1501863;1577824,1503727;1547004,1535205;1514217,1565371;1512701,1566472;1501759,1580454;1475529,1600128;1451014,1618516;1450926,1618622;1475529,1600784;1501759,1581110;1480119,1602751;1462496,1614228;1450305,1619377;1449955,1619802;1436840,1628327;1431898,1630618;1419464,1640706;1407332,1649313;1388971,1661117;1383070,1661773;1376510,1664689;1375490,1665463;1383725,1662428;1389627,1661773;1366021,1679479;1350938,1687349;1335857,1694562;1325204,1696160;1323397,1697186;1273561,1718826;1271020,1719404;1255856,1729319;1264381,1731942;1232905,1745714;1235528,1736533;1225036,1740468;1215201,1743746;1194872,1750304;1192156,1747044;1182413,1748993;1170609,1751616;1146347,1757518;1145547,1757890;1168643,1752271;1180446,1749648;1190282,1747681;1194216,1750960;1214544,1744402;1224380,1741123;1234872,1737188;1232249,1746370;1204708,1759485;1203358,1759107;1184380,1766699;1168643,1771290;1145036,1777191;1135282,1776372;1114881,1780342;1114216,1781782;1059790,1792275;1047330,1788996;1036838,1788996;1018478,1794898;1002085,1796210;985691,1796865;983910,1796102;968970,1798751;950937,1795554;951593,1794898;954871,1790307;939790,1788340;947002,1784405;968642,1783749;989626,1783094;1019789,1783749;1040773,1781782;1080117,1773257;1106347,1767355;1126019,1766699;1127388,1766063;1108315,1766699;1082085,1772601;1042740,1781127;1021757,1783094;991593,1782438;970609,1783094;948969,1783750;949625,1781127;954215,1774569;1156183,1741123;1293233,1689316;1329299,1670298;1349627,1659805;1370611,1648657;1409955,1625049;1441431,1600784;1500447,1554879;1516840,1541763;1532578,1527992;1556185,1506350;1566021,1489956;1580150,1477003;1580264,1476189;1566677,1488644;1556841,1505039;1533234,1526680;1517496,1540451;1501103,1553567;1442087,1599473;1410611,1623737;1371267,1647346;1350283,1658494;1329955,1668986;1293889,1688005;1156839,1739812;954871,1773257;939790,1773257;937822,1768011;922084,1767355;907658,1773257;865691,1773913;834871,1772601;819789,1771290;804707,1768666;813792,1758975;811920,1759485;778071,1753217;776510,1753584;711592,1741779;686018,1736533;663723,1732598;636838,1720138;603395,1707678;568641,1693906;574542,1689316;598805,1693906;609297,1703087;645362,1713580;716838,1731942;734543,1735221;753559,1738500;774543,1743091;797667,1748091;799461,1747681;821100,1750960;821756,1749649;853231,1750960;858477,1751616;907002,1751616;942412,1752927;984379,1749649;989625,1749649;991593,1754895;1032904,1749649;1060445,1743091;1076183,1740468;1086019,1739156;1107658,1733910;1125364,1729975;1143068,1725384;1175544,1719763;1179791,1718171;1145692,1724073;1127987,1728664;1110282,1732598;1088642,1737845;1078807,1739156;1063069,1741779;1020445,1745714;991593,1748337;986347,1748337;944379,1751616;908969,1750304;860445,1750304;855199,1749649;834871,1741123;823723,1748337;823695,1748394;832904,1742435;853232,1750960;821756,1749648;822004,1749488;801428,1746370;777166,1741123;756182,1736533;737166,1733254;719461,1729975;647985,1711613;611920,1701120;601428,1691939;577165,1687348;541100,1668986;530608,1669642;493230,1650624;486673,1638820;487984,1638164;510936,1650624;533886,1663085;540444,1659150;513559,1641443;491263,1631607;460443,1613900;434214,1596849;392902,1579143;377165,1566028;380443,1564716;396181,1569306;363394,1535205;345033,1520122;327984,1505039;306345,1487333;274869,1452575;272709,1445825;266344,1439460;244705,1415851;242082,1404047;233557,1392243;232542,1390650;222409,1383717;202737,1355518;191590,1329287;190278,1329287;175197,1300432;160770,1271577;145688,1238132;131918,1204031;145688,1226984;159459,1255838;164049,1271577;165945,1274359;163611,1262219;157521,1251166;147609,1228874;135851,1209277;121425,1169929;109067,1129597;105007,1117836;87331,1047274;79514,996049;79458,997457;80114,1007950;83392,1032214;87327,1057134;80769,1035493;76179,1007950;70934,1007950;67654,983030;63065,967291;59130,952208;47982,940403;44704,940403;41425,924008;40113,903023;42736,873513;44048,863020;46281,855823;45195,839412;46671,815147;49294,810229;49294,807278;44048,817115;39458,810557;30933,798753;29376,789408;28966,790227;26343,816459;24376,842690;22409,863020;22409,904990;23064,926632;24376,948272;18474,968602;17163,968602;13228,929255;13228,888596;16507,857118;22406,863017;17163,856462;15851,832854;17163,796785;17818,786949;19786,770553;27655,741043;31575,721439;30278,716779;25687,743010;17818,772521;15851,788916;15195,798753;13884,834821;15195,858429;11917,889907;11917,930566;15851,969914;17163,969914;25687,1007294;30278,1038116;40113,1069594;55605,1137284;56957,1150256;59786,1150256;74213,1185013;79458,1202720;69622,1187636;59130,1164028;58475,1170586;52770,1152900;48638,1153535;44048,1138452;28310,1102383;18474,1070250;17818,1043362;13228,1011884;9949,980406;2737,957454;7326,835477;11917,803999;7982,786949;15851,739732;17818,728583;23064,690547;36835,663004;33556,700384;36834,693977;38802,678661;39458,661692;45359,640051;54540,607261;65688,573816;66523,572876;71590,546273;78802,527255;87327,511516;104377,478726;118147,449216;137819,411180;152245,394785;164049,371833;173885,357405;184377,352159;187000,348224;197492,327239;217819,303631;218373,313498;216890,317646;238147,295761;248639,281990;262410,268874;263596,270193;263066,269530;280115,252479;297164,236740;315525,217066;341098,198048;368640,177719;385106,166230;396181,156077;415853,144273;436837,133125;439614,131696;446755,124682;458476,116075;471345,109517;480449,107421;482082,106237;660444,34100;667061,32661;685362,26231;697985,23690;704567,23634;707002,22952;856510,3279;898969,3115;944379,3934;945225,4568;967331,1967;987658,5246;1007987,9180;1018474,11565;1007331,8525;987002,4590;966675,1312;966675,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Freeform: Shape 18" o:spid="_x0000_s1032" style="position:absolute;left:58081;top:105240;width:4605;height:4546;visibility:visible;mso-wrap-style:square;v-text-anchor:middle" coordsize="2647519,2612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&#13;&#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7c5028" stroked="f">
                <v:fill opacity="24929f"/>
                <v:stroke joinstyle="miter"/>
                <v:path arrowok="t" o:connecttype="custom" o:connectlocs="250396,452084;248244,453243;248372,453298;268293,440317;261334,441974;250895,443300;250398,441974;257688,441311;268293,440317;286395,438582;285971,438702;286188,438660;156530,436091;163903,437997;167052,438162;175834,442471;179810,443300;180059,443383;180970,442471;184450,443466;187930,444294;194786,445889;194889,445786;202842,447111;206653,447774;210464,448106;218252,448437;228857,448271;229317,448271;230348,447691;232668,446946;235029,446904;236645,447111;237080,448271;240787,448271;239627,449929;238964,450757;236810,451752;232834,451752;227697,451420;216595,451089;208310,450426;201020,449431;193729,448271;182627,446614;174011,443797;174111,443725;169040,442140;164566,440151;159430,438494;154127,436671;156530,436091;254068,432538;251536,432924;234028,433809;239793,434517;241284,434185;251557,433025;253248,432696;269799,430137;261200,431449;264150,431534;268397,430746;301188,429754;274218,436937;287866,433895;128279,426396;147334,434517;154127,436671;159264,438494;164401,440151;168874,442140;167880,442968;165229,442471;155784,438991;151145,437168;146505,435179;140374,433025;135072,430705;130930,428551;128279,426396;136066,422253;145180,426894;144020,427556;133415,422419;136066,422253;102430,410985;113697,417282;116017,419933;110715,417116;106738,414630;102430,410985;122188,406732;122189,406779;122749,407457;122810,407173;364171,395854;363569,395904;353627,403030;343851,408333;336892,412476;333081,414133;329104,415790;324299,418276;320653,420430;315351,422585;309883,424574;308392,426065;306072,426894;300273,427888;292816,430208;286023,432362;278566,434517;269287,436837;256197,438991;255866,439488;249572,441062;249735,441145;256724,439398;256860,438991;269950,436837;279229,434517;286685,432362;293479,430208;300935,427888;306735,426894;302809,429249;302924,429214;307066,426728;309386,425899;309540,425856;310546,424739;316014,422751;321316,420596;324962,418442;329767,415956;333743,414299;336470,413113;337886,412144;344845,408002;354621,402699;80032,393562;80661,394102;80876,394211;365283,389236;365226,389275;365226,389322;365489,389360;365557,389275;368862,386762;367884,387438;367711,387618;368382,387189;66503,378415;72761,385784;67799,379829;380594,378410;380580,378415;380470,379166;377819,382149;374671,385629;374860,385585;377819,382315;380470,379332;380594,378410;82698,374679;83027,375078;83043,375023;58189,370880;62497,373698;62708,373947;64671,374381;69124,378503;75255,383475;77907,387121;79398,388944;85694,394247;83872,395738;78008,389222;77741,389275;77741,389275;83290,395442;83872,395738;85694,394247;101436,406676;98287,407670;99447,408499;94808,408664;91825,406676;89008,404521;82049,398721;75587,392921;69622,387121;66805,384304;64154,381321;65148,379995;68462,382978;72107,385795;76581,390601;76961,390927;72107,385795;68627,382978;65314,379995;61668,375520;58189,370880;423220,344531;423136,344567;421326,348911;421480,323770;417089,330113;414935,334090;412781,337736;407644,344531;403171,351325;399194,356794;398862,356997;398591,357399;399028,357126;403005,351657;407479,344862;412615,338068;414770,334422;416924,330445;421397,323982;434715,323194;433328,326302;430345,332268;433328,326302;434715,323194;438630,321496;436476,327959;432665,334919;428854,342045;425374,346520;427694,341879;429682,337239;431174,334754;433162,331439;434985,328125;438630,321496;427905,307291;423883,314370;423809,314540;427860,307410;430111,291256;425277,304466;415108,325254;413619,327608;413610,327627;410130,333593;406650,340057;402674,345028;399360,350663;379807,372703;373345,378172;372725,378643;372457,378914;369755,381117;367546,383641;359426,389772;358154,390576;354699,393394;354200,393718;353461,394413;346999,398721;340537,402699;339797,403073;335422,405916;334065,406600;332749,407504;328275,409990;324095,411630;314779,416330;292921,424483;277690,428400;289999,426065;292319,425568;299775,422916;304415,421425;311871,417613;320322,414630;325736,412507;328110,411150;330264,410487;333246,408830;334030,408285;336063,406344;340537,403693;345627,401198;347496,400047;353959,395738;356775,393087;359924,391098;368043,384966;373842,379498;380304,374029;399857,351988;402547,347413;402674,347017;406982,340388;408307,338399;410070,335954;410627,334919;414107,328953;420900,314867;427528,299787;429475,293655;448240,276586;447743,276917;447743,276917;449805,266764;449746,267057;450229,267637;451720,269294;452714,268631;452739,268504;452051,268963;450394,267471;448328,247939;448213,247946;448003,247957;448075,248745;447909,252888;447246,255374;443270,261671;442275,267140;441281,268963;439624,276917;437801,283215;435813,289346;434653,294152;433328,299124;434385,297479;435316,293986;436144,289015;438133,282883;439956,276586;441613,268631;442607,266808;443601,261340;447578,255042;444927,267803;442938,278409;438464,291998;437579,293375;437201,295436;435979,298958;431339,309067;429185,314370;427860,317187;426203,320170;421729,328125;416924,335913;410793,346354;403999,356628;399525,362429;394720,368063;393063,370383;391241,372703;388424,375023;383817,380125;383950,380658;379145,385629;374008,389275;369865,392590;365941,395458;366552,395407;370860,392258;375002,388944;380139,385298;384944,380326;384778,379663;389418,374526;392235,372206;394057,369886;395714,367566;400520,361932;404993,356131;411787,345857;417918,335416;422723,327627;427197,319673;428854,316690;430179,313873;432333,308570;436973,298461;438796,291666;443270,278077;445258,267471;447909,254711;448507,252469;448075,252391;448240,248248;451886,244436;449956,252477;449956,252477;451886,244436;453377,242779;452383,244934;452383,244934;452155,249449;452051,253717;450394,258816;450394,259398;452383,253717;452714,244933;453487,243259;446252,235653;445166,238220;444761,241951;444238,240208;444047,240454;444595,242282;444264,244934;444927,247088;445440,247059;445092,245928;445424,243276;446252,235653;460171,231179;460502,231344;460336,238305;460502,243111;460005,251894;459508,256865;458017,264157;457520,270289;455034,281557;452714,291335;448572,293158;448903,292163;449566,285203;452051,277912;454040,276752;454040,276751;456194,264157;457354,258191;458348,252059;459176,246259;459508,240790;459673,236150;460005,233664;460171,231179;23337,154340;23419,154381;23427,154358;33334,130587;29689,137381;26706,139867;26699,140026;26411,146370;26419,146355;26706,140033;29689,137547;33334,130753;33458,130835;33520,130711;35322,116169;33002,117827;29523,125118;30319,125755;30345,125643;29689,125118;33168,117827;35222,116359;48081,106723;47872,106891;46983,110307;46424,112026;31180,139867;29026,146662;27037,153622;22729,168205;19912,178148;18587,185606;17924,189417;17427,193229;15936,203504;15438,209801;16267,216430;16655,212818;16598,211624;17261,204664;18752,194389;19935,192969;21653,181474;21569,179474;23206,174781;24180,170840;23889,171520;22895,171188;20409,178314;20575,182292;19415,189915;19250,191240;17593,193229;18090,189417;18752,185606;20078,178148;22895,168205;27203,153622;29191,146662;31345,139867;46590,112026;48081,106723;51064,90151;51064,90151;51892,90814;51892,90814;80921,66557;80889,66583;80793,66692;79439,68111;79097,68609;78874,68861;77907,70265;67799,82197;64982,85511;62165,88991;49715,102754;62331,88826;65148,85345;67965,82031;78072,70099;79097,68609;80793,66692;85127,55130;83697,55628;82634,56023;82380,56344;80558,58002;75918,60985;72770,64465;69787,67945;67799,69768;67731,69683;65852,71943;62662,75900;57526,81534;58354,82528;58370,82514;57691,81700;62828,76065;67965,69768;69953,67945;72936,64465;76084,60985;80723,58002;82546,56345;84534,55599;85162,55404;325127,25189;333578,29001;337223,31984;329104,28007;325127,25189;297621,13092;304249,14583;313528,19223;297621,13092;197872,11994;194392,12429;186935,13423;179645,15080;176497,16075;172851,17069;164874,18636;163406,19223;153299,22703;143357,26681;136398,29830;131758,31652;120325,36955;114857,40436;109555,43916;101104,50213;93151,56510;85539,63152;86191,63968;87807,62859;89182,61834;94145,57505;102098,51207;110549,44910;115851,41430;121319,37950;132752,32647;137226,30327;144186,27178;154127,23201;164235,19721;168481,18886;170532,18185;198448,12162;257129,8431;260671,8783;265476,10440;261831,9943;254209,8452;257129,8431;276412,7126;283206,7623;291490,10937;281217,9114;276412,7126;220986,7084;201848,8120;188592,9943;182296,11600;176828,13589;169206,14583;140374,25686;129936,30327;126787,31487;123970,32978;118668,35795;110383,40104;104087,45076;85860,59327;82051,62640;78325,66043;78404,66122;49738,99763;43938,107718;41287,112523;38636,116998;33665,126278;28258,134800;28197,135061;26375,140033;25049,142353;24718,142684;23247,147573;22895,150473;22564,154616;20244,161411;18090,168205;15770,178148;14444,187263;13616,196378;14776,190080;14883,189561;15107,187097;16433,177983;16848,178121;16884,177967;16433,177817;18753,167874;20907,161079;23216,154316;23061,154285;23392,150142;25215,142353;26540,140033;26585,139912;28363,135061;33831,126444;38802,117164;41453,112689;44104,107883;49904,99929;78569,66288;86191,59328;104418,45076;110715,40104;118999,35795;124302,32978;127119,31487;130267,30327;140706,25686;169537,14583;177159,13589;182627,11600;188924,9943;202180,8120;221318,7147;236700,7663;244267,0;252054,497;260008,1326;265310,2652;268790,4309;273098,3480;279560,4972;283537,6132;283371,6297;283206,7457;276412,6960;274092,6297;271773,5800;267299,4806;262825,3811;258185,3149;253049,3149;248906,3149;242444,3149;242141,3052;239296,4474;240290,6132;250232,8120;245808,8197;245882,8203;250563,8120;254540,8617;262162,10109;265807,10606;271938,11932;278235,13258;284366,14749;290496,16572;293479,17400;296462,18395;296500,18430;298639,18799;303822,20725;304546,21822;304746,21875;309386,23698;313363,25355;317339,27178;320322,28835;322310,29830;324464,30989;331755,35133;341034,41098;345839,44413;345978,44512;348434,46004;441944,221898;441874,223285;443767,223556;445589,224881;446418,229356;449566,234659;450892,234779;450892,233499;452239,229757;452217,229024;453543,224550;455365,224550;458182,222727;458514,230019;457685,233499;456691,236813;456194,242282;456028,245099;455697,247916;454990,248388;455034,248579;455711,248128;456028,245431;456194,242613;456691,237145;457685,233830;458514,230350;459839,231345;459673,233830;459342,236316;459176,240956;458845,246425;458017,252225;457022,258357;455862,264323;453708,276917;451720,278077;449234,285369;448572,292329;448240,293324;445424,300947;444595,301610;441115,309730;444761,301610;445589,300947;440287,316027;437470,317519;436886,318687;436973,318844;437636,317518;440453,316027;438464,321662;434819,328290;432996,331605;431008,334919;429517,337405;427363,342211;425043,346851;421397,351823;417752,356463;417904,356150;413775,361766;404828,371543;403066,374254;404828,371709;413775,361931;406982,372206;403481,375872;400671,377939;400519,378172;398763,379524;398697,379995;390909,387949;382624,395572;382241,395851;379476,399384;372848,404356;366653,409002;366631,409029;372848,404521;379476,399550;374008,405018;369555,407919;366474,409220;366386,409327;363072,411482;361823,412060;358681,414610;355615,416785;350976,419768;349485,419933;347827,420670;347569,420866;349650,420099;351142,419933;345177,424408;341365,426397;337555,428219;334863,428623;334406,428882;321813,434351;321171,434497;317339,437002;319493,437665;311540,441145;312203,438825;309552,439820;307066,440648;301930,442305;301243,441482;298781,441974;295799,442637;289668,444128;289466,444222;295302,442802;298284,442140;300770,441643;301764,442471;306900,440814;309386,439985;312037,438991;311374,441311;304415,444625;304074,444530;299278,446448;295302,447608;289336,449100;286872,448893;281717,449896;281549,450260;267796,452911;264647,452083;261996,452083;257357,453574;253214,453906;249072,454071;248622,453879;244847,454548;240290,453740;240456,453574;241284,452414;237473,451917;239296,450923;244764,450757;250066,450591;257688,450757;262991,450260;272932,448106;279560,446614;284531,446448;284877,446288;280057,446448;273430,447940;263488,450094;258185,450591;250563,450426;245261,450591;239793,450757;239959,450094;241118,448437;292153,439985;326784,426894;335897,422088;341034,419436;346336,416619;356278,410653;364232,404521;379145,392921;383287,389607;387264,386127;393229,380658;395714,376515;399284,373242;399313,373036;395880,376183;393395,380326;387429,385795;383453,389275;379310,392590;364398,404190;356444,410322;346502,416288;341200,419105;336063,421756;326950,426562;292319,439654;241284,448106;237473,448106;236976,446780;232999,446614;229354,448106;218749,448271;210962,447940;207151,447608;203340,446946;205635,444497;205162,444625;196609,443041;196215,443134;179811,440151;173348,438825;167715,437831;160921,434682;152470,431534;143689,428054;145180,426894;151311,428054;153962,430374;163075,433025;181136,437665;185610,438494;190415,439322;195718,440483;201561,441746;202014,441643;207482,442471;207648,442140;215601,442471;216927,442637;229188,442637;238136,442968;248741,442140;250066,442140;250563,443466;261002,442140;267961,440483;271938,439820;274424,439488;279892,438163;284366,437168;288839,436008;297046,434588;298119,434185;289502,435677;285028,436837;280555,437831;275087,439157;272601,439488;268624,440151;257854,441145;250563,441808;249238,441808;238633,442637;229685,442305;217424,442305;216098,442140;210962,439985;208145,441808;208138,441823;210464,440317;215601,442471;207648,442140;207710,442099;202511,441311;196380,439985;191078,438825;186273,437997;181799,437168;163738,432528;154625,429877;151973,427556;145842,426396;136729,421756;134078,421922;124633,417116;122976,414133;123308,413967;129107,417116;134906,420265;136563,419270;129770,414796;124136,412310;116348,407836;109720,403527;99282,399053;95305,395738;96133,395407;100110,396567;91825,387949;87186,384138;82877,380326;77410,375852;69456,367069;68910,365363;67302,363754;61834,357788;61171,354805;59017,351823;58760,351420;56200,349668;51229,342542;48412,335913;48081,335913;44270,328622;40625,321330;36814,312879;33334,304261;36814,310061;40293,317353;41453,321330;41932,322033;41342,318965;39804,316172;37299,310539;34328,305587;30683,295644;27560,285452;26534,282479;22067,264648;20092,251704;20078,252059;20244,254711;21072,260843;22066,267140;20409,261671;19250,254711;17924,254711;17095,248414;15936,244436;14941,240625;12125,237642;11296,237642;10468,233499;10136,228196;10799,220738;11130,218087;11695,216268;11420,212121;11793,205989;12456,204747;12456,204001;11130,206487;9971,204829;7816,201846;7423,199485;7319,199692;6657,206321;6159,212950;5662,218087;5662,228693;5828,234162;6159,239630;4668,244768;4337,244768;3343,234825;3343,224550;4171,216595;5662,218086;4337,216430;4005,210464;4337,201349;4502,198863;5000,194720;6988,187263;7979,182309;7651,181131;6491,187760;4502,195218;4005,199361;3840,201846;3508,210961;3840,216927;3011,224881;3011,235156;4005,245099;4337,245099;6491,254545;7651,262334;10136,270289;14051,287394;14392,290672;15107,290672;18753,299455;20078,303930;17593,300118;14941,294152;14776,295809;13334,291340;12290,291501;11130,287689;7154,278574;4668,270454;4502,263660;3343,255705;2514,247751;691,241951;1851,211127;3011,203172;2017,198863;4005,186932;4502,184114;5828,174503;9308,167542;8479,176988;9307,175369;9805,171499;9971,167211;11462,161742;13782,153456;16598,145005;16809,144767;18090,138044;19912,133238;22067,129261;26375,120975;29854,113518;34825,103906;38471,99763;41453,93963;43939,90317;46590,88991;47253,87997;49904,82694;55040,76728;55180,79222;54805,80270;60177,74739;62828,71259;66308,67945;66607,68278;66473,68111;70782,63802;75090,59825;79729,54853;86191,50047;93151,44910;97312,42007;100110,39441;105081,36458;110383,33641;111085,33280;112889,31507;115851,29332;119103,27675;121404,27145;121816,26846;166886,8617;168558,8254;173182,6629;176372,5986;178035,5972;178651,5800;216430,829;227158,787;238633,994;238847,1154;244433,497;249569,1326;254706,2320;257356,2922;254540,2154;249403,1160;244267,331;244267,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Freeform: Shape 18" o:spid="_x0000_s1033" style="position:absolute;left:71120;top:95334;width:2370;height:2340;visibility:visible;mso-wrap-style:square;v-text-anchor:middle" coordsize="2647519,2612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&#13;&#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ffcd1e" stroked="f">
                <v:fill opacity="24929f"/>
                <v:stroke joinstyle="miter"/>
                <v:path arrowok="t" o:connecttype="custom" o:connectlocs="128894,232730;127786,233327;127853,233355;138107,226672;134525,227525;129151,228208;128895,227525;132648,227184;138107,226672;147426,225779;147207,225841;147319,225819;80576,224497;84371,225478;85992,225563;90513,227781;92560,228208;92688,228251;93157,227781;94948,228293;96739,228720;100268,229541;100321,229488;104416,230170;106377,230511;108339,230682;112348,230853;117807,230767;118044,230767;118575,230469;119769,230085;120984,230063;121816,230170;122040,230767;123948,230767;123351,231620;123010,232047;121901,232559;119854,232559;117210,232388;111495,232218;107230,231876;103477,231365;99724,230767;94010,229914;89574,228464;89626,228427;87015,227611;84712,226587;82068,225734;79339,224795;80576,224497;130785,222668;129481,222867;120469,223322;123436,223686;124204,223516;129492,222919;130363,222749;138882,221432;134456,222107;135975,222151;138160,221746;155040,221234;141157,224932;148183,223367;66033,219506;75842,223686;79339,224795;81983,225734;84627,226587;86930,227611;86418,228037;85054,227781;80192,225990;77804,225051;75415,224028;72259,222919;69530,221724;67398,220615;66033,219506;70042,217373;74733,219762;74136,220103;68677,217459;70042,217373;52727,211572;58527,214814;59721,216179;56992,214729;54945,213449;52727,211572;62898,209383;62898,209407;63186,209756;63218,209610;187461,203783;187152,203809;182034,207477;177001,210207;173419,212340;171457,213193;169410,214046;166937,215326;165060,216435;162331,217544;159516,218568;158748,219336;157554,219762;154569,220274;150731,221468;147234,222577;143395,223686;138619,224881;131881,225990;131710,226246;128470,227056;128554,227099;132152,226199;132222,225990;138960,224881;143737,223686;147575,222577;151072,221468;154910,220274;157896,219762;155875,220975;155934,220957;158066,219677;159260,219250;159340,219228;159857,218653;162672,217629;165401,216520;167278,215411;169751,214132;171799,213278;173202,212668;173931,212169;177513,210037;182546,207307;41198,202603;41521,202881;41632,202938;188034,200376;188005,200396;188005,200421;188140,200440;188175,200396;189876,199103;189373,199451;189284,199543;189629,199322;34233,194806;37454,198599;34900,195534;195916,194803;195908,194806;195852,195192;194487,196728;192866,198520;192964,198497;194487,196813;195852,195278;195916,194803;42570,192882;42739,193088;42747,193060;29953,190927;32171,192377;32280,192505;33290,192729;35583,194851;38739,197410;40103,199287;40871,200226;44112,202956;43174,203724;40155,200369;40018,200396;40018,200396;42875,203571;43174,203724;44112,202956;52215,209354;50595,209866;51192,210293;48803,210378;47268,209354;45818,208245;42236,205259;38909,202273;35839,199287;34389,197837;33024,196301;33536,195619;35242,197155;37118,198605;39421,201079;39617,201247;37118,198605;35327,197155;33621,195619;31744,193316;29953,190927;217858,177362;217814,177381;216883,179617;216962,166675;214702,169940;213593,171988;212484,173865;209840,177362;207537,180860;205490,183675;205319,183780;205180,183987;205405,183846;207452,181031;209755,177533;212399,174035;213508,172158;214617,170111;216920,166784;223775,166378;223061,167978;221525,171049;223061,167978;223775,166378;225790,165504;224681,168831;222720,172414;220758,176083;218967,178386;220161,175997;221184,173609;221952,172329;222975,170623;223914,168917;225790,165504;220269,158191;218199,161836;218161,161923;220246,158253;221405,149937;218916,156737;213682,167439;212915,168651;212911,168661;211119,171732;209328,175059;207281,177618;205575,180519;195510,191865;192184,194681;191865,194923;191727,195063;190336,196197;189199,197496;185019,200652;184364,201066;182586,202517;182329,202683;181949,203041;178622,205259;175296,207307;174915,207500;172663,208963;171964,209315;171287,209781;168984,211060;166832,211904;162036,214324;150785,218521;142944,220538;149281,219336;150475,219080;154313,217715;156701,216947;160540,214985;164890,213449;167677,212356;168899,211658;170007,211316;171543,210463;171946,210183;172993,209184;175296,207819;177916,206534;178878,205942;182205,203724;183654,202359;185275,201335;189455,198178;192440,195363;195766,192548;205831,181201;207216,178846;207281,178642;209499,175230;210181,174206;211089,172947;211375,172414;213166,169343;216664,162092;220075,154328;221078,151172;230737,142385;230481,142555;230481,142555;231543,137329;231512,137480;231761,137778;232528,138631;233040,138290;233053,138224;232699,138460;231846,137693;230783,127637;230723,127641;230615,127647;230652,128052;230567,130185;230226,131465;228178,134707;227667,137522;227155,138460;226302,142555;225364,145797;224340,148954;223743,151428;223061,153987;223605,153140;224084,151342;224511,148783;225534,145627;226473,142385;227326,138290;227837,137351;228349,134536;230396,131294;229031,137863;228008,143323;225705,150319;225249,151027;225054,152089;224425,153902;222037,159106;220928,161836;220246,163286;219393,164822;217090,168917;214617,172926;211461,178301;207964,183590;205661,186576;203187,189477;202334,190671;201396,191865;199946,193060;197574,195686;197643,195960;195169,198520;192525,200396;190393,202103;188373,203579;188687,203553;190905,201932;193037,200226;195681,198349;198155,195790;198069,195448;200458,192804;201908,191609;202846,190415;203699,189221;206172,186320;208475,183334;211972,178045;215128,172670;217602,168661;219905,164566;220758,163030;221440,161580;222549,158850;224937,153646;225875,150148;228178,143153;229202,137693;230567,131124;230874,129970;230652,129929;230737,127796;232614,125834;231620,129974;231621,129974;232614,125834;233381,124981;232870,126090;232870,126090;232752,128415;232699,130612;231846,133237;231846,133537;232870,130612;233040,126090;233438,125228;229714,121313;229155,122634;228946,124555;228677,123657;228579,123784;228861,124725;228690,126090;229031,127199;229296,127185;229117,126602;229287,125237;229714,121313;236879,119009;237049,119095;236964,122678;237049,125152;236793,129673;236537,132233;235770,135986;235514,139143;234234,144944;233040,149977;230908,150916;231078,150404;231420,146821;232699,143067;233723,142470;233723,142470;234831,135986;235428,132915;235940,129759;236367,126773;236537,123957;236623,121569;236793,120289;236879,119009;12013,79453;12055,79475;12059,79463;17159,67225;15283,70723;13747,72003;13744,72085;13595,75350;13599,75343;13747,72088;15283,70808;17159,67311;17223,67353;17255,67289;18183,59803;16988,60656;15197,64410;15607,64738;15620,64680;15283,64410;17074,60656;18131,59901;24750,54941;24643,55027;24185,56785;23897,57671;16050,72003;14941,75501;13918,79084;11700,86591;10250,91710;9568,95549;9227,97511;8971,99473;8203,104762;7947,108004;8374,111417;8574,109557;8544,108943;8885,105360;9653,100070;10262,99339;11146,93422;11103,92392;11946,89976;12447,87947;12297,88297;11785,88127;10506,91795;10591,93843;9994,97767;9909,98449;9056,99473;9312,97511;9653,95549;10335,91710;11785,86591;14003,79084;15027,75501;16135,72003;23983,57671;24750,54941;26286,46409;26286,46409;26712,46751;26712,46751;41655,34263;41639,34276;41589,34333;40892,35063;40716,35319;40601,35449;40103,36172;34900,42314;33450,44021;32000,45812;25591,52897;32086,45727;33536,43935;34986,42229;40189,36087;40716,35319;41589,34333;43820,28381;43084,28637;42537,28840;42406,29006;41468,29859;39080,31395;37459,33186;35924,34978;34900,35916;34866,35873;33898,37036;32256,39073;29612,41973;30039,42485;30047,42478;29697,42058;32341,39158;34986,35916;36009,34978;37544,33186;39165,31395;41553,29859;42492,29006;43515,28622;43838,28522;167363,12967;171713,14929;173590,16465;169410,14418;167363,12967;153204,6740;156616,7507;161393,9896;153204,6740;101857,6174;100066,6398;96227,6910;92474,7763;90854,8275;88977,8787;84871,9594;84115,9896;78913,11688;73795,13735;70212,15356;67824,16294;61939,19024;59124,20816;56395,22607;52045,25849;47950,29091;44032,32510;44368,32930;45200,32360;45908,31832;48462,29603;52556,26361;56906,23119;59636,21328;62451,19536;68336,16806;70639,15612;74221,13991;79339,11944;84542,10152;86728,9723;87783,9362;102154,6261;132360,4340;134183,4521;136657,5375;134781,5119;130857,4351;132360,4340;142287,3668;145784,3924;150048,5630;144760,4692;142287,3668;113755,3647;103904,4180;97080,5119;93839,5972;91024,6995;87101,7507;72259,13223;66886,15612;65265,16209;63815,16977;61086,18427;56821,20645;53580,23205;44197,30541;42237,32247;40319,33999;40359,34039;25603,51357;22618,55452;21253,57926;19888,60230;17330,65007;14546,69394;14515,69529;13577,72088;12894,73282;12724,73453;11967,75970;11785,77463;11615,79595;10421,83093;9312,86591;8118,91710;7435,96402;7009,101094;7606,97852;7661,97585;7777,96317;8459,91624;8673,91696;8691,91616;8459,91539;9653,86420;10762,82923;11951,79441;11871,79425;12041,77292;12980,73282;13662,72088;13685,72026;14600,69529;17415,65093;19974,60315;21338,58012;22703,55538;25689,51443;40445,34125;44368,30541;53751,23205;56992,20645;61256,18427;63986,16977;65436,16209;67057,15612;72430,13223;87271,7507;91195,6996;94010,5972;97251,5119;104074,4180;113926,3679;121844,3945;125739,0;129748,256;133842,682;136572,1365;138363,2218;140581,1791;143907,2559;145954,3156;145869,3242;145784,3839;142287,3583;141092,3242;139898,2986;137595,2474;135292,1962;132904,1621;130260,1621;128128,1621;124801,1621;124645,1571;123180,2303;123692,3156;128810,4180;126533,4220;126571,4223;128981,4180;131028,4436;134951,5204;136828,5460;139984,6142;143225,6825;146381,7593;149537,8531;151072,8958;152607,9470;152627,9488;153728,9677;156396,10669;156769,11234;156872,11261;159260,12199;161307,13053;163354,13991;164890,14844;165913,15356;167022,15953;170775,18086;175552,21157;178025,22863;178097,22915;179361,23683;227496,114232;227460,114946;228434,115085;229372,115768;229799,118071;231420,120801;232102,120863;232102,120204;232795,118277;232784,117900;233467,115597;234405,115597;235855,114659;236025,118412;235599,120204;235087,121910;234831,124725;234746,126176;234576,127626;234212,127868;234234,127967;234583,127735;234746,126346;234831,124896;235087,122081;235599,120374;236025,118583;236708,119095;236623,120374;236452,121654;236367,124043;236196,126858;235770,129844;235258,133000;234661,136072;233552,142555;232528,143153;231249,146906;230908,150489;230737,151001;229287,154925;228861,155267;227070,159447;228946,155267;229372,154925;226643,162689;225193,163457;224892,164058;224937,164139;225278,163457;226728,162689;225705,165589;223828,169002;222890,170708;221867,172414;221099,173694;219990,176168;218796,178557;216920,181116;215043,183505;215121,183344;212996,186235;208390,191268;207483,192664;208390,191353;212996,186320;209499,191609;207697,193497;206250,194560;206172,194681;205268,195376;205234,195619;201225,199714;196960,203638;196763,203781;195340,205600;191928,208160;188739,210552;188728,210566;191928,208245;195340,205686;192525,208501;190233,209994;188647,210664;188602,210719;186896,211828;186253,212126;184635,213438;183057,214558;180669,216094;179902,216179;179048,216558;178916,216659;179987,216264;180755,216179;177684,218482;175722,219506;173760,220445;172375,220653;172140,220786;165657,223601;165327,223676;163354,224966;164463,225307;160369,227099;160710,225905;159345,226416;158066,226843;155422,227696;155069,227272;153801,227525;152266,227867;149110,228635;149006,228683;152010,227952;153545,227611;154825,227355;155337,227781;157981,226928;159260,226502;160625,225990;160284,227184;156701,228890;156526,228841;154057,229829;152010,230426;148940,231194;147671,231087;145017,231604;144931,231791;137851,233156;136231,232729;134866,232729;132478,233497;130345,233668;128213,233753;127981,233654;126038,233998;123692,233583;123778,233497;124204,232900;122242,232644;123180,232132;125995,232047;128725,231962;132648,232047;135378,231791;140495,230682;143907,229914;146466,229829;146644,229746;144163,229829;140751,230597;135634,231706;132904,231962;128981,231876;126251,231962;123436,232047;123522,231706;124119,230853;150389,226502;168216,219762;172907,217288;175552,215923;178281,214473;183399,211402;187493,208245;195169,202273;197302,200567;199349,198776;202419,195960;203699,193827;205537,192142;205551,192037;203784,193657;202505,195790;199434,198605;197387,200396;195255,202103;187578,208074;183484,211231;178366,214302;175637,215752;172993,217117;168301,219592;150475,226331;124204,230682;122242,230682;121986,230000;119939,229914;118063,230682;112604,230767;108595,230597;106633,230426;104672,230085;105853,228824;105610,228890;101207,228075;101004,228123;92560,226587;89233,225905;86333,225393;82836,223772;78486,222151;73965,220359;74733,219762;77889,220359;79254,221554;83945,222919;93242,225307;95545,225734;98019,226160;100748,226758;103756,227408;103989,227355;106804,227781;106889,227611;110983,227781;111666,227867;117977,227867;122583,228037;128042,227611;128725,227611;128981,228293;134354,227611;137936,226758;139984,226416;141263,226246;144078,225563;146381,225051;148684,224454;152908,223723;153460,223516;149025,224284;146722,224881;144419,225393;141604,226075;140325,226246;138278,226587;132734,227099;128981,227440;128298,227440;122839,227867;118233,227696;111922,227696;111239,227611;108595,226502;107145,227440;107141,227448;108339,226672;110983,227781;106889,227611;106921,227590;104245,227184;101089,226502;98360,225905;95886,225478;93583,225051;84286,222663;79595,221298;78230,220103;75074,219506;70383,217117;69018,217203;64156,214729;63304,213193;63474,213108;66459,214729;69445,216350;70298,215838;66801,213534;63901,212255;59892,209951;56480,207733;51106,205430;49059,203724;49486,203553;51533,204150;47268,199714;44880,197752;42662,195790;39848,193486;35753,188965;35472,188087;34644,187258;31830,184187;31489,182652;30380,181116;30248,180909;28930,180007;26371,176339;24921,172926;24750,172926;22789,169172;20912,165419;18950,161068;17159,156632;18950,159618;20741,163371;21338,165419;21585,165781;21282,164201;20489,162763;19200,159864;17671,157314;15794,152195;14187,146949;13659,145419;11359,136239;10343,129575;10335,129759;10421,131124;10847,134280;11359,137522;10506,134707;9909,131124;9227,131124;8800,127882;8203,125834;7691,123872;6241,122337;5815,122337;5388,120204;5218,117474;5559,113635;5729,112270;6020,111334;5879,109199;6071,106042;6412,105402;6412,105018;5729,106298;5132,105445;4024,103909;3821,102694;3768,102800;3427,106213;3171,109625;2915,112270;2915,117730;3000,120545;3171,123360;2403,126005;2232,126005;1721,120886;1721,115597;2147,111502;2914,112269;2232,111417;2062,108345;2232,103653;2318,102374;2574,100241;3597,96402;4107,93852;3938,93245;3341,96658;2318,100497;2062,102630;1977,103909;1806,108601;1977,111673;1550,115768;1550,121057;2062,126176;2232,126176;3341,131038;3938,135048;5218,139143;7233,147949;7409,149636;7777,149636;9653,154158;10335,156461;9056,154499;7691,151428;7606,152281;6864,149980;6327,150063;5729,148101;3682,143408;2403,139228;2318,135730;1721,131635;1294,127540;356,124555;953,108687;1550,104592;1038,102374;2062,96231;2318,94781;3000,89833;4791,86250;4365,91113;4791,90279;5047,88287;5132,86079;5900,83264;7094,78998;8544,74647;8653,74525;9312,71064;10250,68590;11359,66543;13577,62277;15368,58438;17927,53490;19803,51357;21338,48372;22618,46495;23983,45812;24324,45300;25689,42570;28333,39499;28405,40783;28212,41322;30977,38475;32341,36684;34133,34978;34287,35149;34218,35063;36436,32845;38653,30797;41042,28238;44368,25764;47950,23119;50092,21625;51533,20304;54092,18768;56821,17318;57182,17132;58111,16220;59636,15100;61310,14247;62494,13974;62706,13820;85907,4436;86767,4249;89148,3412;90790,3082;91646,3075;91963,2986;111410,427;116933,405;122839,512;122949,594;125825,256;128469,682;131113,1194;132477,1504;131028,1109;128383,597;125739,171;125739,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rect id="Rectangle 2" o:spid="_x0000_s1034" style="position:absolute;top:15324;width:56146;height:2743;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" stroked="f">
                <v:fill r:id="rId3" o:title="" recolor="t" rotate="t" type="frame"/>
              </v:rect>
              <w10:wrap anchorx="page" anchory="page"/>
            </v:group>
          </w:pict>
        </mc:Fallback>
      </mc:AlternateContent>
    </w:r>
    <w:r w:rsidR="00D45945" w:rsidRPr="00615018">
      <w:rPr>
        <w:noProof/>
        <w:color w:val="000000" w:themeColor="text1"/>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34EF1"/>
    <w:multiLevelType w:val="hybridMultilevel"/>
    <w:tmpl w:val="C1FC8164"/>
    <w:lvl w:ilvl="0" w:tplc="45A2C2B2">
      <w:numFmt w:val="bullet"/>
      <w:lvlText w:val="-"/>
      <w:lvlJc w:val="left"/>
      <w:pPr>
        <w:ind w:left="720" w:hanging="360"/>
      </w:pPr>
      <w:rPr>
        <w:rFonts w:ascii="Noyh Heavy" w:eastAsia="Noyh Heavy" w:hAnsi="Noyh Heavy"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85C43"/>
    <w:multiLevelType w:val="hybridMultilevel"/>
    <w:tmpl w:val="ACB2B842"/>
    <w:lvl w:ilvl="0" w:tplc="17A0A79C">
      <w:numFmt w:val="bullet"/>
      <w:lvlText w:val="-"/>
      <w:lvlJc w:val="left"/>
      <w:pPr>
        <w:ind w:left="1080" w:hanging="360"/>
      </w:pPr>
      <w:rPr>
        <w:rFonts w:ascii="Noyh R" w:eastAsia="Noyh R" w:hAnsi="Noyh R" w:cstheme="minorBidi" w:hint="eastAsia"/>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71"/>
    <w:rsid w:val="00083BAA"/>
    <w:rsid w:val="000973CE"/>
    <w:rsid w:val="00104B4C"/>
    <w:rsid w:val="001766D6"/>
    <w:rsid w:val="00285D71"/>
    <w:rsid w:val="003E24DF"/>
    <w:rsid w:val="00454CEC"/>
    <w:rsid w:val="004A2B0D"/>
    <w:rsid w:val="00503D03"/>
    <w:rsid w:val="00564809"/>
    <w:rsid w:val="00597134"/>
    <w:rsid w:val="005C2210"/>
    <w:rsid w:val="00615018"/>
    <w:rsid w:val="0062123A"/>
    <w:rsid w:val="00646E75"/>
    <w:rsid w:val="006F6F10"/>
    <w:rsid w:val="00783E79"/>
    <w:rsid w:val="007B5AE8"/>
    <w:rsid w:val="007F5192"/>
    <w:rsid w:val="0085357E"/>
    <w:rsid w:val="00871C72"/>
    <w:rsid w:val="008B7FD5"/>
    <w:rsid w:val="00A37133"/>
    <w:rsid w:val="00A96CF8"/>
    <w:rsid w:val="00AD330B"/>
    <w:rsid w:val="00B014B8"/>
    <w:rsid w:val="00B50294"/>
    <w:rsid w:val="00C539B0"/>
    <w:rsid w:val="00C664CF"/>
    <w:rsid w:val="00C665CF"/>
    <w:rsid w:val="00C70786"/>
    <w:rsid w:val="00C70B15"/>
    <w:rsid w:val="00C8222A"/>
    <w:rsid w:val="00D00077"/>
    <w:rsid w:val="00D45945"/>
    <w:rsid w:val="00D66593"/>
    <w:rsid w:val="00D94076"/>
    <w:rsid w:val="00DF0640"/>
    <w:rsid w:val="00E14A80"/>
    <w:rsid w:val="00E17C49"/>
    <w:rsid w:val="00E24FD6"/>
    <w:rsid w:val="00E55D74"/>
    <w:rsid w:val="00E6540C"/>
    <w:rsid w:val="00E81E2A"/>
    <w:rsid w:val="00ED2DA1"/>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DC54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rFonts w:eastAsiaTheme="minorHAnsi"/>
      <w:kern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F3B59"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F3B5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F3B59" w:themeColor="accent1" w:themeShade="BF"/>
      <w:kern w:val="20"/>
      <w:sz w:val="20"/>
      <w:szCs w:val="20"/>
    </w:rPr>
  </w:style>
  <w:style w:type="paragraph" w:customStyle="1" w:styleId="Recipient">
    <w:name w:val="Recipient"/>
    <w:basedOn w:val="Heading2"/>
    <w:uiPriority w:val="3"/>
    <w:qFormat/>
    <w:rsid w:val="00D00077"/>
    <w:pPr>
      <w:spacing w:before="1200"/>
    </w:pPr>
    <w:rPr>
      <w:b/>
      <w:color w:val="9A4168" w:themeColor="accent3" w:themeShade="BF"/>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F3B59"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A3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rsid w:val="00D94076"/>
    <w:pPr>
      <w:ind w:left="720"/>
      <w:contextualSpacing/>
    </w:pPr>
  </w:style>
  <w:style w:type="character" w:styleId="Hyperlink">
    <w:name w:val="Hyperlink"/>
    <w:basedOn w:val="DefaultParagraphFont"/>
    <w:uiPriority w:val="99"/>
    <w:unhideWhenUsed/>
    <w:rsid w:val="00D94076"/>
    <w:rPr>
      <w:color w:val="BF678E" w:themeColor="hyperlink"/>
      <w:u w:val="single"/>
    </w:rPr>
  </w:style>
  <w:style w:type="character" w:styleId="UnresolvedMention">
    <w:name w:val="Unresolved Mention"/>
    <w:basedOn w:val="DefaultParagraphFont"/>
    <w:uiPriority w:val="99"/>
    <w:semiHidden/>
    <w:rsid w:val="00D94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18384">
      <w:bodyDiv w:val="1"/>
      <w:marLeft w:val="0"/>
      <w:marRight w:val="0"/>
      <w:marTop w:val="0"/>
      <w:marBottom w:val="0"/>
      <w:divBdr>
        <w:top w:val="none" w:sz="0" w:space="0" w:color="auto"/>
        <w:left w:val="none" w:sz="0" w:space="0" w:color="auto"/>
        <w:bottom w:val="none" w:sz="0" w:space="0" w:color="auto"/>
        <w:right w:val="none" w:sz="0" w:space="0" w:color="auto"/>
      </w:divBdr>
    </w:div>
    <w:div w:id="378624885">
      <w:bodyDiv w:val="1"/>
      <w:marLeft w:val="0"/>
      <w:marRight w:val="0"/>
      <w:marTop w:val="0"/>
      <w:marBottom w:val="0"/>
      <w:divBdr>
        <w:top w:val="none" w:sz="0" w:space="0" w:color="auto"/>
        <w:left w:val="none" w:sz="0" w:space="0" w:color="auto"/>
        <w:bottom w:val="none" w:sz="0" w:space="0" w:color="auto"/>
        <w:right w:val="none" w:sz="0" w:space="0" w:color="auto"/>
      </w:divBdr>
    </w:div>
    <w:div w:id="1018041220">
      <w:bodyDiv w:val="1"/>
      <w:marLeft w:val="0"/>
      <w:marRight w:val="0"/>
      <w:marTop w:val="0"/>
      <w:marBottom w:val="0"/>
      <w:divBdr>
        <w:top w:val="none" w:sz="0" w:space="0" w:color="auto"/>
        <w:left w:val="none" w:sz="0" w:space="0" w:color="auto"/>
        <w:bottom w:val="none" w:sz="0" w:space="0" w:color="auto"/>
        <w:right w:val="none" w:sz="0" w:space="0" w:color="auto"/>
      </w:divBdr>
    </w:div>
    <w:div w:id="1196965837">
      <w:bodyDiv w:val="1"/>
      <w:marLeft w:val="0"/>
      <w:marRight w:val="0"/>
      <w:marTop w:val="0"/>
      <w:marBottom w:val="0"/>
      <w:divBdr>
        <w:top w:val="none" w:sz="0" w:space="0" w:color="auto"/>
        <w:left w:val="none" w:sz="0" w:space="0" w:color="auto"/>
        <w:bottom w:val="none" w:sz="0" w:space="0" w:color="auto"/>
        <w:right w:val="none" w:sz="0" w:space="0" w:color="auto"/>
      </w:divBdr>
    </w:div>
    <w:div w:id="1268003171">
      <w:bodyDiv w:val="1"/>
      <w:marLeft w:val="0"/>
      <w:marRight w:val="0"/>
      <w:marTop w:val="0"/>
      <w:marBottom w:val="0"/>
      <w:divBdr>
        <w:top w:val="none" w:sz="0" w:space="0" w:color="auto"/>
        <w:left w:val="none" w:sz="0" w:space="0" w:color="auto"/>
        <w:bottom w:val="none" w:sz="0" w:space="0" w:color="auto"/>
        <w:right w:val="none" w:sz="0" w:space="0" w:color="auto"/>
      </w:divBdr>
    </w:div>
    <w:div w:id="1702510748">
      <w:bodyDiv w:val="1"/>
      <w:marLeft w:val="0"/>
      <w:marRight w:val="0"/>
      <w:marTop w:val="0"/>
      <w:marBottom w:val="0"/>
      <w:divBdr>
        <w:top w:val="none" w:sz="0" w:space="0" w:color="auto"/>
        <w:left w:val="none" w:sz="0" w:space="0" w:color="auto"/>
        <w:bottom w:val="none" w:sz="0" w:space="0" w:color="auto"/>
        <w:right w:val="none" w:sz="0" w:space="0" w:color="auto"/>
      </w:divBdr>
    </w:div>
    <w:div w:id="1709521895">
      <w:bodyDiv w:val="1"/>
      <w:marLeft w:val="0"/>
      <w:marRight w:val="0"/>
      <w:marTop w:val="0"/>
      <w:marBottom w:val="0"/>
      <w:divBdr>
        <w:top w:val="none" w:sz="0" w:space="0" w:color="auto"/>
        <w:left w:val="none" w:sz="0" w:space="0" w:color="auto"/>
        <w:bottom w:val="none" w:sz="0" w:space="0" w:color="auto"/>
        <w:right w:val="none" w:sz="0" w:space="0" w:color="auto"/>
      </w:divBdr>
    </w:div>
    <w:div w:id="189087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vandidia/Library/Containers/com.microsoft.Word/Data/Library/Application%20Support/Microsoft/Office/16.0/DTS/Search/%7b6589961B-D4B4-3649-AC54-F98B632922C3%7dtf23317526.dotx" TargetMode="External"/></Relationships>
</file>

<file path=word/theme/theme1.xml><?xml version="1.0" encoding="utf-8"?>
<a:theme xmlns:a="http://schemas.openxmlformats.org/drawingml/2006/main" name="Office Theme">
  <a:themeElements>
    <a:clrScheme name="Contoso v2">
      <a:dk1>
        <a:sysClr val="windowText" lastClr="000000"/>
      </a:dk1>
      <a:lt1>
        <a:sysClr val="window" lastClr="FFFFFF"/>
      </a:lt1>
      <a:dk2>
        <a:srgbClr val="44546A"/>
      </a:dk2>
      <a:lt2>
        <a:srgbClr val="E7E6E6"/>
      </a:lt2>
      <a:accent1>
        <a:srgbClr val="155078"/>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9DE86-A2EE-4504-8497-785F800A2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F655D-639E-4904-9AB7-D0492356D9A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7894081-4266-4DC6-A740-54F7445A4135}">
  <ds:schemaRefs>
    <ds:schemaRef ds:uri="http://schemas.microsoft.com/sharepoint/v3/contenttype/forms"/>
  </ds:schemaRefs>
</ds:datastoreItem>
</file>

<file path=customXml/itemProps4.xml><?xml version="1.0" encoding="utf-8"?>
<ds:datastoreItem xmlns:ds="http://schemas.openxmlformats.org/officeDocument/2006/customXml" ds:itemID="{580280F4-D17F-9A41-8956-A82F21BC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{6589961B-D4B4-3649-AC54-F98B632922C3}tf23317526.dotx</Template>
  <TotalTime>0</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2019-12-10T01:56:00Z</dcterms:created>
  <dcterms:modified xsi:type="dcterms:W3CDTF">2019-12-10T02:16:00Z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